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AF0740">
              <w:t xml:space="preserve"> </w:t>
            </w:r>
            <w:r w:rsidR="00AF0740" w:rsidRPr="004818A9">
              <w:rPr>
                <w:b/>
              </w:rPr>
              <w:t>ΠΕΡΙΦΕΡΕΙΑ ΘΕΣΣΑΛΙΑΣ – ΠΕΡΙΦΕΡΕΙΑΚΗ ΕΝΟΤΗΤΑ ΤΡΙΚΑΛΩΝ</w:t>
            </w:r>
          </w:p>
          <w:p w:rsidR="00E00AB5" w:rsidRDefault="00E00AB5" w:rsidP="00576263">
            <w:pPr>
              <w:spacing w:after="0"/>
              <w:ind w:firstLine="0"/>
            </w:pPr>
            <w:r>
              <w:t xml:space="preserve">- Κωδικός  Αναθέτουσας Αρχής / Αναθέτοντα Φορέα ΚΗΜΔΗΣ : </w:t>
            </w:r>
            <w:r w:rsidR="00AF0740" w:rsidRPr="00AF0740">
              <w:rPr>
                <w:b/>
              </w:rPr>
              <w:t>5007</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AF0740">
              <w:rPr>
                <w:b/>
              </w:rPr>
              <w:t>Β. ΤΣΙΤΣΑΝΗ 31, ΤΡΙΚΑΛΑ 42132</w:t>
            </w:r>
          </w:p>
          <w:p w:rsidR="00E00AB5" w:rsidRPr="00F35127" w:rsidRDefault="00E00AB5" w:rsidP="00576263">
            <w:pPr>
              <w:spacing w:after="0"/>
              <w:ind w:firstLine="0"/>
            </w:pPr>
            <w:r>
              <w:t xml:space="preserve">- Αρμόδιος για πληροφορίες: </w:t>
            </w:r>
            <w:r w:rsidR="00F35127">
              <w:rPr>
                <w:b/>
              </w:rPr>
              <w:t>Μ</w:t>
            </w:r>
            <w:r w:rsidR="00656D94">
              <w:rPr>
                <w:b/>
              </w:rPr>
              <w:t>ΑΡΙΑ</w:t>
            </w:r>
            <w:r w:rsidR="00F35127">
              <w:rPr>
                <w:b/>
              </w:rPr>
              <w:t xml:space="preserve"> </w:t>
            </w:r>
            <w:r w:rsidR="00571044">
              <w:rPr>
                <w:b/>
              </w:rPr>
              <w:t>ΚΟΦΦΑ</w:t>
            </w:r>
          </w:p>
          <w:p w:rsidR="00E00AB5" w:rsidRDefault="00E00AB5" w:rsidP="00576263">
            <w:pPr>
              <w:spacing w:after="0"/>
              <w:ind w:firstLine="0"/>
            </w:pPr>
            <w:r>
              <w:t xml:space="preserve">- Τηλέφωνο: </w:t>
            </w:r>
            <w:r w:rsidR="00AF0740" w:rsidRPr="00AF0740">
              <w:rPr>
                <w:b/>
              </w:rPr>
              <w:t>24310462</w:t>
            </w:r>
            <w:r w:rsidR="00034D5B">
              <w:rPr>
                <w:b/>
              </w:rPr>
              <w:t>20</w:t>
            </w:r>
          </w:p>
          <w:p w:rsidR="00E00AB5" w:rsidRPr="00AF0740" w:rsidRDefault="00E00AB5" w:rsidP="00576263">
            <w:pPr>
              <w:spacing w:after="0"/>
              <w:ind w:firstLine="0"/>
            </w:pPr>
            <w:r>
              <w:t xml:space="preserve">- </w:t>
            </w:r>
            <w:proofErr w:type="spellStart"/>
            <w:r>
              <w:t>Ηλ</w:t>
            </w:r>
            <w:proofErr w:type="spellEnd"/>
            <w:r>
              <w:t xml:space="preserve">. ταχυδρομείο: </w:t>
            </w:r>
            <w:r w:rsidR="00AF0740">
              <w:rPr>
                <w:b/>
                <w:lang w:val="en-US"/>
              </w:rPr>
              <w:t>m</w:t>
            </w:r>
            <w:r w:rsidR="00571044" w:rsidRPr="00571044">
              <w:rPr>
                <w:b/>
              </w:rPr>
              <w:t>.</w:t>
            </w:r>
            <w:proofErr w:type="spellStart"/>
            <w:r w:rsidR="00571044">
              <w:rPr>
                <w:b/>
                <w:lang w:val="en-US"/>
              </w:rPr>
              <w:t>koffa</w:t>
            </w:r>
            <w:proofErr w:type="spellEnd"/>
            <w:r w:rsidR="00AF0740" w:rsidRPr="00AF0740">
              <w:rPr>
                <w:b/>
              </w:rPr>
              <w:t>@</w:t>
            </w:r>
            <w:proofErr w:type="spellStart"/>
            <w:r w:rsidR="00AF0740">
              <w:rPr>
                <w:b/>
                <w:lang w:val="en-US"/>
              </w:rPr>
              <w:t>thessaly</w:t>
            </w:r>
            <w:proofErr w:type="spellEnd"/>
            <w:r w:rsidR="00AF0740" w:rsidRPr="00AF0740">
              <w:rPr>
                <w:b/>
              </w:rPr>
              <w:t>.</w:t>
            </w:r>
            <w:proofErr w:type="spellStart"/>
            <w:r w:rsidR="00AF0740">
              <w:rPr>
                <w:b/>
                <w:lang w:val="en-US"/>
              </w:rPr>
              <w:t>gov</w:t>
            </w:r>
            <w:proofErr w:type="spellEnd"/>
            <w:r w:rsidR="00AF0740" w:rsidRPr="00AF0740">
              <w:rPr>
                <w:b/>
              </w:rPr>
              <w:t>.</w:t>
            </w:r>
            <w:proofErr w:type="spellStart"/>
            <w:r w:rsidR="00AF0740">
              <w:rPr>
                <w:b/>
                <w:lang w:val="en-US"/>
              </w:rPr>
              <w:t>gr</w:t>
            </w:r>
            <w:proofErr w:type="spellEnd"/>
          </w:p>
          <w:p w:rsidR="00E00AB5" w:rsidRPr="004B67EC" w:rsidRDefault="00E00AB5" w:rsidP="00576263">
            <w:pPr>
              <w:spacing w:after="0"/>
              <w:ind w:firstLine="0"/>
            </w:pPr>
            <w:r>
              <w:t>- Διεύθυνση στο Διαδίκτυο (διεύθυνση δικτυακού τόπου) (</w:t>
            </w:r>
            <w:r>
              <w:rPr>
                <w:i/>
              </w:rPr>
              <w:t>εάν υπάρχει</w:t>
            </w:r>
            <w:r w:rsidR="004B67EC">
              <w:t xml:space="preserve">): </w:t>
            </w:r>
            <w:r w:rsidR="004B67EC">
              <w:rPr>
                <w:lang w:val="en-US"/>
              </w:rPr>
              <w:t>www</w:t>
            </w:r>
            <w:r w:rsidR="004B67EC" w:rsidRPr="004B67EC">
              <w:t>.</w:t>
            </w:r>
            <w:proofErr w:type="spellStart"/>
            <w:r w:rsidR="004B67EC">
              <w:rPr>
                <w:lang w:val="en-US"/>
              </w:rPr>
              <w:t>thessaly</w:t>
            </w:r>
            <w:proofErr w:type="spellEnd"/>
            <w:r w:rsidR="004B67EC" w:rsidRPr="004B67EC">
              <w:t>.</w:t>
            </w:r>
            <w:proofErr w:type="spellStart"/>
            <w:r w:rsidR="004B67EC">
              <w:rPr>
                <w:lang w:val="en-US"/>
              </w:rPr>
              <w:t>gov</w:t>
            </w:r>
            <w:proofErr w:type="spellEnd"/>
            <w:r w:rsidR="004B67EC" w:rsidRPr="004B67EC">
              <w:t>.</w:t>
            </w:r>
            <w:proofErr w:type="spellStart"/>
            <w:r w:rsidR="004B67EC">
              <w:rPr>
                <w:lang w:val="en-US"/>
              </w:rPr>
              <w:t>gr</w:t>
            </w:r>
            <w:proofErr w:type="spellEnd"/>
          </w:p>
        </w:tc>
      </w:tr>
      <w:tr w:rsidR="00E00AB5" w:rsidTr="00D645A9">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9572A9" w:rsidRPr="00E161B2"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E161B2" w:rsidRPr="00E161B2">
              <w:t xml:space="preserve">                                                                                                                                                                                                                                                                                                                                                                                                                                                                                                                                                                                                                                                                                                                                                                                                                                                                                                                                                                                                                                                                                                                                                                                                                                                                                                                                                                                                                                                                                                                                                                                                                                                                                                                                                                                                                                                                                                                                                                        </w:t>
            </w:r>
          </w:p>
          <w:p w:rsidR="00034D5B" w:rsidRDefault="00B07BE3" w:rsidP="008E77F6">
            <w:pPr>
              <w:rPr>
                <w:rFonts w:ascii="Tahoma" w:hAnsi="Tahoma" w:cs="Tahoma"/>
                <w:b/>
                <w:sz w:val="20"/>
                <w:szCs w:val="20"/>
              </w:rPr>
            </w:pPr>
            <w:r w:rsidRPr="00B07BE3">
              <w:rPr>
                <w:rFonts w:ascii="Tahoma" w:hAnsi="Tahoma" w:cs="Tahoma"/>
                <w:b/>
                <w:sz w:val="20"/>
                <w:szCs w:val="20"/>
              </w:rPr>
              <w:t xml:space="preserve">ΕΡΓΟ : </w:t>
            </w:r>
            <w:r w:rsidR="00034D5B" w:rsidRPr="00FD46D3">
              <w:rPr>
                <w:rFonts w:ascii="Cambria" w:hAnsi="Cambria"/>
                <w:b/>
              </w:rPr>
              <w:t>ΕΡΓΑΣΙΕΣ-ΠΡΟΜΗΘΕΙΕΣ ΓΙΑ ΤΙΣ ΑΝΑΓΚΕΣ ΤΟΥ ΟΔΙΚΟΥ ΔΙΚΤΥΟΥ ΚΑΙ ΤΟΥ ΑΝΤΙΠΛΗΜΜΥΡΙΚΟΥ ΔΙΚΤΥΟΥ ΚΑΙ ΛΟΙΠΩΝ ΕΓΚΑΤΑΣΤΑΣΕΩΝ Π.Ε ΤΡΙΚΑΛΩΝ</w:t>
            </w:r>
            <w:r w:rsidR="00034D5B" w:rsidRPr="00B07BE3">
              <w:rPr>
                <w:rFonts w:ascii="Tahoma" w:hAnsi="Tahoma" w:cs="Tahoma"/>
                <w:b/>
                <w:sz w:val="20"/>
                <w:szCs w:val="20"/>
              </w:rPr>
              <w:t xml:space="preserve"> </w:t>
            </w:r>
          </w:p>
          <w:p w:rsidR="00034D5B" w:rsidRDefault="00B07BE3" w:rsidP="00034D5B">
            <w:pPr>
              <w:rPr>
                <w:rFonts w:ascii="Arial Narrow" w:hAnsi="Arial Narrow" w:cs="Arial"/>
                <w:b/>
              </w:rPr>
            </w:pPr>
            <w:r w:rsidRPr="00B07BE3">
              <w:rPr>
                <w:rFonts w:ascii="Tahoma" w:hAnsi="Tahoma" w:cs="Tahoma"/>
                <w:b/>
                <w:sz w:val="20"/>
                <w:szCs w:val="20"/>
              </w:rPr>
              <w:t xml:space="preserve">ΥΠΟΕΡΓΟ </w:t>
            </w:r>
            <w:r w:rsidR="00034D5B">
              <w:rPr>
                <w:rFonts w:ascii="Tahoma" w:hAnsi="Tahoma" w:cs="Tahoma"/>
                <w:b/>
                <w:sz w:val="20"/>
                <w:szCs w:val="20"/>
              </w:rPr>
              <w:t>75</w:t>
            </w:r>
            <w:r w:rsidRPr="00B07BE3">
              <w:rPr>
                <w:rFonts w:ascii="Tahoma" w:hAnsi="Tahoma" w:cs="Tahoma"/>
                <w:b/>
                <w:sz w:val="20"/>
                <w:szCs w:val="20"/>
              </w:rPr>
              <w:t xml:space="preserve"> : </w:t>
            </w:r>
            <w:r w:rsidR="00034D5B">
              <w:rPr>
                <w:rFonts w:ascii="Cambria" w:hAnsi="Cambria"/>
                <w:b/>
              </w:rPr>
              <w:t xml:space="preserve">ΣΥΝΤΗΡΗΣΗ </w:t>
            </w:r>
            <w:r w:rsidR="00034D5B">
              <w:rPr>
                <w:rFonts w:ascii="Cambria" w:hAnsi="Cambria" w:cs="Arial"/>
                <w:b/>
              </w:rPr>
              <w:t>ΓΕΦΥΡΑΣ ΝΕΟΧΩΡΙΤΗ ΟΔΟΥ ΠΡΟΣ ΣΦΑΓΕΙΑ ΟΙΧΑΛΙΑΣ</w:t>
            </w:r>
          </w:p>
          <w:p w:rsidR="00034D5B" w:rsidRPr="007B7580" w:rsidRDefault="00E65252" w:rsidP="00034D5B">
            <w:pPr>
              <w:ind w:left="76"/>
              <w:rPr>
                <w:rFonts w:cs="Arial"/>
                <w:sz w:val="24"/>
              </w:rPr>
            </w:pPr>
            <w:r>
              <w:rPr>
                <w:lang w:val="en-US"/>
              </w:rPr>
              <w:t>CPV</w:t>
            </w:r>
            <w:r w:rsidRPr="009572A9">
              <w:t xml:space="preserve">: </w:t>
            </w:r>
            <w:r w:rsidR="00034D5B" w:rsidRPr="00865854">
              <w:t xml:space="preserve"> </w:t>
            </w:r>
            <w:r w:rsidR="00034D5B" w:rsidRPr="00865854">
              <w:rPr>
                <w:rFonts w:cs="Arial"/>
                <w:sz w:val="24"/>
              </w:rPr>
              <w:t>45221119-9</w:t>
            </w:r>
            <w:r w:rsidR="00034D5B">
              <w:rPr>
                <w:rFonts w:cs="Arial"/>
                <w:sz w:val="24"/>
              </w:rPr>
              <w:t xml:space="preserve"> (</w:t>
            </w:r>
            <w:r w:rsidR="00034D5B" w:rsidRPr="0001501A">
              <w:rPr>
                <w:rFonts w:cs="Arial"/>
                <w:sz w:val="24"/>
              </w:rPr>
              <w:t>ΚΑΤΑΣΚΕΥΑΣΤΙΚΕΣ ΕΡΓΑΣΙΕΣ ΓΙΑ ΑΝΑΚΑΙΝΙΣΗ ΓΕΦΥΡΩΝ</w:t>
            </w:r>
            <w:r w:rsidR="00034D5B">
              <w:rPr>
                <w:rFonts w:cs="Arial"/>
                <w:sz w:val="24"/>
              </w:rPr>
              <w:t xml:space="preserve"> )</w:t>
            </w:r>
          </w:p>
          <w:p w:rsidR="008E77F6" w:rsidRPr="00034D5B" w:rsidRDefault="00E00AB5" w:rsidP="008E77F6">
            <w:pPr>
              <w:spacing w:line="360" w:lineRule="auto"/>
              <w:ind w:firstLine="3"/>
            </w:pPr>
            <w:r w:rsidRPr="00552945">
              <w:t>- Κωδικός στο ΚΗΜΔΗΣ:</w:t>
            </w:r>
            <w:r w:rsidR="008E77F6">
              <w:t>21</w:t>
            </w:r>
            <w:r w:rsidR="008E77F6">
              <w:rPr>
                <w:lang w:val="en-US"/>
              </w:rPr>
              <w:t>PROC</w:t>
            </w:r>
            <w:r w:rsidR="008E77F6" w:rsidRPr="00034D5B">
              <w:t>0082</w:t>
            </w:r>
            <w:r w:rsidR="00034D5B">
              <w:t>40058</w:t>
            </w:r>
          </w:p>
          <w:p w:rsidR="00E00AB5" w:rsidRPr="00DB0908" w:rsidRDefault="00E00AB5" w:rsidP="008E77F6">
            <w:pPr>
              <w:spacing w:line="360" w:lineRule="auto"/>
              <w:ind w:firstLine="3"/>
              <w:rPr>
                <w:b/>
              </w:rPr>
            </w:pPr>
            <w:r>
              <w:t xml:space="preserve">- Η σύμβαση αναφέρεται σε έργα, προμήθειες, ή υπηρεσίες : </w:t>
            </w:r>
            <w:r w:rsidR="00DB0908">
              <w:rPr>
                <w:b/>
              </w:rPr>
              <w:t>ΕΡΓΟ</w:t>
            </w:r>
          </w:p>
          <w:p w:rsidR="00E00AB5" w:rsidRPr="00DB0908" w:rsidRDefault="00E00AB5" w:rsidP="00576263">
            <w:pPr>
              <w:spacing w:after="0"/>
              <w:ind w:firstLine="0"/>
              <w:rPr>
                <w:b/>
              </w:rPr>
            </w:pPr>
            <w:r>
              <w:t xml:space="preserve">-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D645A9"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D645A9" w:rsidRDefault="00D645A9" w:rsidP="00576263">
            <w:pPr>
              <w:spacing w:after="0"/>
              <w:ind w:firstLine="0"/>
              <w:rPr>
                <w:b/>
                <w:bCs/>
              </w:rPr>
            </w:pPr>
          </w:p>
        </w:tc>
      </w:tr>
    </w:tbl>
    <w:p w:rsidR="00E00AB5" w:rsidRDefault="00E00AB5"/>
    <w:p w:rsidR="00E00AB5" w:rsidRPr="004B67EC" w:rsidRDefault="00E00AB5">
      <w:pPr>
        <w:shd w:val="clear" w:color="auto" w:fill="B2B2B2"/>
        <w:ind w:firstLine="0"/>
        <w:rPr>
          <w:b/>
          <w:bCs/>
          <w:u w:val="single"/>
        </w:rPr>
      </w:pPr>
      <w:r w:rsidRPr="004B67EC">
        <w:rPr>
          <w:b/>
        </w:rPr>
        <w:t>ΟΛΕΣ ΟΙ ΥΠΟΛΟΙΠΕΣ ΠΛΗΡΟΦΟΡΙΕΣ ΣΕ ΚΑΘΕ ΕΝΟΤΗΤΑ ΤΟΥ ΤΕΥΔ ΘΑ ΠΡΕΠΕΙ ΝΑ ΣΥΜΠΛΗΡΩΘΟΥΝ ΑΠΟ ΤΟΝ ΟΙΚΟΝΟΜΙΚΟ ΦΟΡΕΑ</w:t>
      </w:r>
      <w:r w:rsidR="004B67EC" w:rsidRPr="004B67EC">
        <w:rPr>
          <w:b/>
        </w:rPr>
        <w:t xml:space="preserve"> ΣΤΟ ΕΝΤΥΠΟ ΠΟΥ ΔΙΑΤΙΘΕΤΑΙ ΗΛΕΚΤΡΟΝΙΚΑ ΣΤΟΝ ΙΣΤΟΤΟΠΟ </w:t>
      </w:r>
      <w:r w:rsidR="004B67EC" w:rsidRPr="004B67EC">
        <w:rPr>
          <w:b/>
          <w:lang w:val="en-US"/>
        </w:rPr>
        <w:t>www</w:t>
      </w:r>
      <w:r w:rsidR="004B67EC" w:rsidRPr="004B67EC">
        <w:rPr>
          <w:b/>
        </w:rPr>
        <w:t>.</w:t>
      </w:r>
      <w:proofErr w:type="spellStart"/>
      <w:r w:rsidR="004B67EC" w:rsidRPr="004B67EC">
        <w:rPr>
          <w:b/>
          <w:lang w:val="en-US"/>
        </w:rPr>
        <w:t>thessaly</w:t>
      </w:r>
      <w:proofErr w:type="spellEnd"/>
      <w:r w:rsidR="004B67EC" w:rsidRPr="004B67EC">
        <w:rPr>
          <w:b/>
        </w:rPr>
        <w:t>.</w:t>
      </w:r>
      <w:proofErr w:type="spellStart"/>
      <w:r w:rsidR="004B67EC" w:rsidRPr="004B67EC">
        <w:rPr>
          <w:b/>
          <w:lang w:val="en-US"/>
        </w:rPr>
        <w:t>gov</w:t>
      </w:r>
      <w:proofErr w:type="spellEnd"/>
      <w:r w:rsidR="004B67EC" w:rsidRPr="004B67EC">
        <w:rPr>
          <w:b/>
        </w:rPr>
        <w:t>.</w:t>
      </w:r>
      <w:proofErr w:type="spellStart"/>
      <w:r w:rsidR="004B67EC" w:rsidRPr="004B67EC">
        <w:rPr>
          <w:b/>
          <w:lang w:val="en-US"/>
        </w:rPr>
        <w:t>gr</w:t>
      </w:r>
      <w:proofErr w:type="spellEnd"/>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DB0908" w:rsidRDefault="00DB0908"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DB0908" w:rsidRDefault="00DB0908" w:rsidP="00F140F3">
            <w:pPr>
              <w:spacing w:after="0"/>
              <w:ind w:firstLine="0"/>
            </w:pP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E00AB5" w:rsidRDefault="00DB0908" w:rsidP="00F140F3">
            <w:pPr>
              <w:spacing w:after="0"/>
              <w:ind w:firstLine="0"/>
            </w:pPr>
            <w:r>
              <w:t xml:space="preserve">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891A7C" w:rsidRDefault="00E00AB5" w:rsidP="00F140F3">
            <w:pPr>
              <w:spacing w:after="0"/>
              <w:ind w:firstLine="0"/>
              <w:rPr>
                <w:b/>
                <w:strike/>
                <w:color w:val="000000"/>
                <w:kern w:val="22"/>
              </w:rPr>
            </w:pPr>
            <w:r w:rsidRPr="00891A7C">
              <w:rPr>
                <w:b/>
                <w:strike/>
                <w:kern w:val="22"/>
                <w:u w:val="single"/>
              </w:rPr>
              <w:t xml:space="preserve">Μόνο σε περίπτωση προμήθειας </w:t>
            </w:r>
            <w:proofErr w:type="spellStart"/>
            <w:r w:rsidRPr="00891A7C">
              <w:rPr>
                <w:b/>
                <w:strike/>
                <w:kern w:val="22"/>
                <w:u w:val="single"/>
              </w:rPr>
              <w:t>κατ᾽</w:t>
            </w:r>
            <w:proofErr w:type="spellEnd"/>
            <w:r w:rsidRPr="00891A7C">
              <w:rPr>
                <w:b/>
                <w:strike/>
                <w:kern w:val="22"/>
                <w:u w:val="single"/>
              </w:rPr>
              <w:t xml:space="preserve"> αποκλειστικότητα, του άρθρου 20:</w:t>
            </w:r>
            <w:r w:rsidRPr="00891A7C">
              <w:rPr>
                <w:b/>
                <w:strike/>
                <w:kern w:val="22"/>
              </w:rPr>
              <w:t xml:space="preserve"> </w:t>
            </w:r>
            <w:r w:rsidRPr="00891A7C">
              <w:rPr>
                <w:strike/>
                <w:kern w:val="22"/>
              </w:rPr>
              <w:t>ο οικονομικός φορέας είναι προστατευόμενο εργαστήριο, «κοινωνική επιχείρηση»</w:t>
            </w:r>
            <w:r w:rsidRPr="00891A7C">
              <w:rPr>
                <w:rStyle w:val="a5"/>
                <w:strike/>
                <w:kern w:val="22"/>
                <w:vertAlign w:val="superscript"/>
              </w:rPr>
              <w:endnoteReference w:id="4"/>
            </w:r>
            <w:r w:rsidRPr="00891A7C">
              <w:rPr>
                <w:strike/>
                <w:kern w:val="22"/>
              </w:rPr>
              <w:t xml:space="preserve"> ή προβλέπει την εκτέλεση συμβάσεων στο πλαίσιο προγραμμάτων προστατευόμενης απασχόλησης;</w:t>
            </w:r>
          </w:p>
          <w:p w:rsidR="00E00AB5" w:rsidRPr="00891A7C" w:rsidRDefault="00E00AB5" w:rsidP="00F140F3">
            <w:pPr>
              <w:spacing w:after="0"/>
              <w:ind w:firstLine="0"/>
              <w:rPr>
                <w:strike/>
                <w:kern w:val="22"/>
              </w:rPr>
            </w:pPr>
            <w:r w:rsidRPr="00891A7C">
              <w:rPr>
                <w:b/>
                <w:strike/>
                <w:color w:val="000000"/>
                <w:kern w:val="22"/>
              </w:rPr>
              <w:t xml:space="preserve">Εάν </w:t>
            </w:r>
            <w:r w:rsidRPr="00891A7C">
              <w:rPr>
                <w:b/>
                <w:strike/>
                <w:kern w:val="22"/>
              </w:rPr>
              <w:t xml:space="preserve">ναι, </w:t>
            </w:r>
            <w:r w:rsidRPr="00891A7C">
              <w:rPr>
                <w:strike/>
                <w:kern w:val="22"/>
              </w:rPr>
              <w:t xml:space="preserve">ποιο είναι το αντίστοιχο ποσοστό των εργαζομένων με αναπηρία ή </w:t>
            </w:r>
            <w:proofErr w:type="spellStart"/>
            <w:r w:rsidRPr="00891A7C">
              <w:rPr>
                <w:strike/>
                <w:kern w:val="22"/>
              </w:rPr>
              <w:t>μειονεκτούντων</w:t>
            </w:r>
            <w:proofErr w:type="spellEnd"/>
            <w:r w:rsidRPr="00891A7C">
              <w:rPr>
                <w:strike/>
                <w:kern w:val="22"/>
              </w:rPr>
              <w:t xml:space="preserve"> εργαζομένων;</w:t>
            </w:r>
          </w:p>
          <w:p w:rsidR="00E00AB5" w:rsidRPr="002F0B11" w:rsidRDefault="00E00AB5" w:rsidP="00F140F3">
            <w:pPr>
              <w:spacing w:after="0"/>
              <w:ind w:firstLine="0"/>
              <w:rPr>
                <w:highlight w:val="yellow"/>
              </w:rPr>
            </w:pPr>
            <w:r w:rsidRPr="00891A7C">
              <w:rPr>
                <w:strike/>
                <w:kern w:val="22"/>
              </w:rPr>
              <w:t xml:space="preserve">Εφόσον απαιτείται, προσδιορίστε σε ποια κατηγορία ή κατηγορίες εργαζομένων με αναπηρία ή </w:t>
            </w:r>
            <w:proofErr w:type="spellStart"/>
            <w:r w:rsidRPr="00891A7C">
              <w:rPr>
                <w:strike/>
                <w:kern w:val="22"/>
              </w:rPr>
              <w:t>μειονεκτούντων</w:t>
            </w:r>
            <w:proofErr w:type="spellEnd"/>
            <w:r w:rsidRPr="00891A7C">
              <w:rPr>
                <w:strike/>
                <w:kern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DB0908">
              <w:t xml:space="preserve">  </w:t>
            </w:r>
            <w:r w:rsidR="00F140F3">
              <w:rPr>
                <w:lang w:val="en-US"/>
              </w:rPr>
              <w:t xml:space="preserve"> </w:t>
            </w:r>
            <w:r>
              <w:t xml:space="preserve">] Ναι </w:t>
            </w:r>
            <w:r w:rsidR="00DB0908">
              <w:t xml:space="preserve">     </w:t>
            </w:r>
            <w:r>
              <w:t>[</w:t>
            </w:r>
            <w:r w:rsidR="00DB0908">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r w:rsidR="00DB0908">
              <w:t>..........................................................</w:t>
            </w:r>
          </w:p>
          <w:p w:rsidR="00E00AB5" w:rsidRDefault="00E00AB5" w:rsidP="00F140F3">
            <w:pPr>
              <w:spacing w:after="0"/>
              <w:ind w:firstLine="0"/>
            </w:pPr>
            <w:r>
              <w:t>…</w:t>
            </w:r>
            <w:r w:rsidR="00DB0908">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DB0908">
              <w:t xml:space="preserve">  </w:t>
            </w:r>
            <w:r>
              <w:t xml:space="preserve">] Ναι </w:t>
            </w:r>
            <w:r w:rsidR="00DB0908">
              <w:t xml:space="preserve">   </w:t>
            </w:r>
            <w:r>
              <w:t>[</w:t>
            </w:r>
            <w:r w:rsidR="00DB0908">
              <w:t xml:space="preserve">   </w:t>
            </w:r>
            <w:r>
              <w:t xml:space="preserve">] Όχι </w:t>
            </w:r>
            <w:r w:rsidR="00DB0908">
              <w:t xml:space="preserve">    </w:t>
            </w:r>
            <w:r>
              <w:t>[</w:t>
            </w:r>
            <w:r w:rsidR="00DB0908">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 xml:space="preserve">α) </w:t>
            </w:r>
          </w:p>
          <w:p w:rsidR="00E00AB5" w:rsidRDefault="00E00AB5" w:rsidP="00F140F3">
            <w:pPr>
              <w:spacing w:after="0"/>
              <w:ind w:firstLine="0"/>
            </w:pPr>
          </w:p>
          <w:p w:rsidR="00F140F3" w:rsidRDefault="00F140F3" w:rsidP="00F140F3">
            <w:pPr>
              <w:spacing w:after="0"/>
              <w:ind w:firstLine="0"/>
            </w:pPr>
          </w:p>
          <w:p w:rsidR="004F4DBD" w:rsidRDefault="00E00AB5" w:rsidP="00F140F3">
            <w:pPr>
              <w:spacing w:after="0"/>
              <w:ind w:firstLine="0"/>
              <w:rPr>
                <w:i/>
              </w:rPr>
            </w:pPr>
            <w:r>
              <w:rPr>
                <w:i/>
              </w:rPr>
              <w:t>β) (διαδικτυακή διεύθυνση, αρχή ή φορέας έκδοσης, επακριβή στοιχεία αναφοράς των εγγράφων):</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E00AB5" w:rsidRDefault="00E00AB5" w:rsidP="00F140F3">
            <w:pPr>
              <w:spacing w:after="0"/>
              <w:ind w:firstLine="0"/>
            </w:pPr>
            <w:r>
              <w:rPr>
                <w:i/>
              </w:rPr>
              <w:t>[……</w:t>
            </w:r>
            <w:r w:rsidR="004F4DBD">
              <w:rPr>
                <w:i/>
              </w:rPr>
              <w:t>……………………………………………………………….</w:t>
            </w:r>
            <w:r>
              <w:rPr>
                <w:i/>
              </w:rPr>
              <w:t>]</w:t>
            </w:r>
          </w:p>
          <w:p w:rsidR="00E00AB5" w:rsidRDefault="00E00AB5" w:rsidP="00F140F3">
            <w:pPr>
              <w:spacing w:after="0"/>
              <w:ind w:firstLine="0"/>
            </w:pPr>
            <w:r>
              <w:t xml:space="preserve">γ) </w:t>
            </w: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E00AB5" w:rsidRDefault="00E00AB5" w:rsidP="00F140F3">
            <w:pPr>
              <w:spacing w:after="0"/>
              <w:ind w:firstLine="0"/>
            </w:pPr>
            <w:r>
              <w:t>δ) [</w:t>
            </w:r>
            <w:r w:rsidR="004F4DBD">
              <w:t xml:space="preserve">   </w:t>
            </w:r>
            <w:r>
              <w:t>] Ναι</w:t>
            </w:r>
            <w:r w:rsidR="004F4DBD">
              <w:t xml:space="preserve">     </w:t>
            </w:r>
            <w:r>
              <w:t xml:space="preserve"> [</w:t>
            </w:r>
            <w:r w:rsidR="004F4DBD">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F4DBD">
              <w:t xml:space="preserve">    </w:t>
            </w:r>
            <w:r>
              <w:t xml:space="preserve">] Ναι </w:t>
            </w:r>
            <w:r w:rsidR="004F4DBD">
              <w:t xml:space="preserve">    </w:t>
            </w:r>
            <w:r>
              <w:t>[</w:t>
            </w:r>
            <w:r w:rsidR="004F4DBD">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4F4DBD" w:rsidRDefault="00E00AB5" w:rsidP="00F140F3">
            <w:pPr>
              <w:spacing w:after="0"/>
              <w:ind w:firstLine="0"/>
              <w:rPr>
                <w:i/>
              </w:rPr>
            </w:pPr>
            <w:r>
              <w:rPr>
                <w:i/>
              </w:rPr>
              <w:t>[……</w:t>
            </w:r>
            <w:r w:rsidR="004F4DBD">
              <w:rPr>
                <w:i/>
              </w:rPr>
              <w:t>………………………………………………………………..</w:t>
            </w:r>
            <w:r>
              <w:rPr>
                <w:i/>
              </w:rPr>
              <w:t>]</w:t>
            </w:r>
          </w:p>
          <w:p w:rsidR="00E00AB5" w:rsidRDefault="00E00AB5" w:rsidP="00F140F3">
            <w:pPr>
              <w:spacing w:after="0"/>
              <w:ind w:firstLine="0"/>
            </w:pPr>
            <w:r>
              <w:rPr>
                <w:i/>
              </w:rPr>
              <w:t>[……</w:t>
            </w:r>
            <w:r w:rsidR="004F4DBD">
              <w:rPr>
                <w:i/>
              </w:rPr>
              <w:t>………………………………………………………………..</w:t>
            </w: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F4DBD">
              <w:t xml:space="preserve">    </w:t>
            </w:r>
            <w:r>
              <w:t>] Ναι</w:t>
            </w:r>
            <w:r w:rsidR="004F4DBD">
              <w:t xml:space="preserve">        </w:t>
            </w:r>
            <w:r>
              <w:t xml:space="preserve"> [</w:t>
            </w:r>
            <w:r w:rsidR="004F4DBD">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lastRenderedPageBreak/>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F4DBD" w:rsidRDefault="004F4DBD" w:rsidP="00F140F3">
            <w:pPr>
              <w:spacing w:after="0"/>
              <w:ind w:firstLine="0"/>
              <w:rPr>
                <w:color w:val="000000"/>
              </w:rPr>
            </w:pPr>
          </w:p>
          <w:p w:rsidR="004F4DBD" w:rsidRDefault="004F4DBD" w:rsidP="00F140F3">
            <w:pPr>
              <w:spacing w:after="0"/>
              <w:ind w:firstLine="0"/>
              <w:rPr>
                <w:color w:val="000000"/>
              </w:rPr>
            </w:pPr>
          </w:p>
          <w:p w:rsidR="004F4DBD" w:rsidRDefault="004F4DBD" w:rsidP="00F140F3">
            <w:pPr>
              <w:spacing w:after="0"/>
              <w:ind w:firstLine="0"/>
              <w:rPr>
                <w:color w:val="000000"/>
              </w:rPr>
            </w:pP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 xml:space="preserve">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 xml:space="preserve">β) </w:t>
            </w:r>
          </w:p>
          <w:p w:rsidR="00E00AB5" w:rsidRDefault="00E00AB5" w:rsidP="00F140F3">
            <w:pPr>
              <w:spacing w:after="0"/>
              <w:ind w:firstLine="0"/>
            </w:pPr>
          </w:p>
          <w:p w:rsidR="00F140F3" w:rsidRDefault="00F140F3" w:rsidP="00F140F3">
            <w:pPr>
              <w:spacing w:after="0"/>
              <w:ind w:firstLine="0"/>
            </w:pPr>
          </w:p>
          <w:p w:rsidR="004F4DBD" w:rsidRDefault="004F4DBD" w:rsidP="00F140F3">
            <w:pPr>
              <w:spacing w:after="0"/>
              <w:ind w:firstLine="0"/>
            </w:pPr>
          </w:p>
          <w:p w:rsidR="004F4DBD" w:rsidRDefault="004F4DBD" w:rsidP="00F140F3">
            <w:pPr>
              <w:spacing w:after="0"/>
              <w:ind w:firstLine="0"/>
            </w:pPr>
          </w:p>
          <w:p w:rsidR="00E00AB5" w:rsidRDefault="00E00AB5" w:rsidP="00F140F3">
            <w:pPr>
              <w:spacing w:after="0"/>
              <w:ind w:firstLine="0"/>
            </w:pPr>
            <w:r>
              <w:t xml:space="preserve">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p w:rsidR="004F4DBD" w:rsidRDefault="004F4DBD" w:rsidP="00F140F3">
            <w:pPr>
              <w:spacing w:after="0"/>
              <w:ind w:firstLine="0"/>
            </w:pP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rPr>
                <w:color w:val="000000"/>
              </w:rPr>
            </w:pPr>
            <w:r>
              <w:rPr>
                <w:color w:val="000000"/>
              </w:rPr>
              <w:t>συνοδευόμενο από την ημερομηνία και τον τόπο γέννησης εφόσον απαιτείται:</w:t>
            </w:r>
          </w:p>
          <w:p w:rsidR="004F4DBD" w:rsidRDefault="004F4DBD" w:rsidP="00576263">
            <w:pPr>
              <w:spacing w:after="0"/>
              <w:ind w:firstLine="0"/>
              <w:rPr>
                <w:color w:val="000000"/>
              </w:rPr>
            </w:pPr>
          </w:p>
          <w:p w:rsidR="004F4DBD" w:rsidRDefault="004F4DBD"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p w:rsidR="004F4DBD" w:rsidRDefault="004F4DBD" w:rsidP="00576263">
            <w:pPr>
              <w:spacing w:after="0"/>
              <w:ind w:firstLine="0"/>
            </w:pP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F4DBD">
              <w:t xml:space="preserve">    </w:t>
            </w:r>
            <w:r>
              <w:t xml:space="preserve">]Ναι </w:t>
            </w:r>
            <w:r w:rsidR="004F4DBD">
              <w:t xml:space="preserve">        </w:t>
            </w:r>
            <w:r>
              <w:t>[</w:t>
            </w:r>
            <w:r w:rsidR="004F4DBD">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C64419">
              <w:t xml:space="preserve">   </w:t>
            </w:r>
            <w:r>
              <w:t>]Ναι</w:t>
            </w:r>
            <w:r w:rsidR="00C64419">
              <w:t xml:space="preserve">     </w:t>
            </w:r>
            <w:r>
              <w:t xml:space="preserve"> [</w:t>
            </w:r>
            <w:r w:rsidR="00C64419">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p w:rsidR="00C64419" w:rsidRDefault="00C64419" w:rsidP="00576263">
            <w:pPr>
              <w:spacing w:after="0"/>
              <w:ind w:firstLine="0"/>
            </w:pP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C64419">
              <w:t xml:space="preserve">    </w:t>
            </w:r>
            <w:r>
              <w:t xml:space="preserve">] Ναι </w:t>
            </w:r>
            <w:r w:rsidR="00C64419">
              <w:t xml:space="preserve">       </w:t>
            </w:r>
            <w:r>
              <w:t>[</w:t>
            </w:r>
            <w:r w:rsidR="00C64419">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4419" w:rsidRDefault="00E00AB5" w:rsidP="00335746">
            <w:pPr>
              <w:spacing w:after="0"/>
              <w:ind w:firstLine="0"/>
              <w:rPr>
                <w:i/>
              </w:rPr>
            </w:pPr>
            <w:r>
              <w:rPr>
                <w:i/>
              </w:rPr>
              <w:t>[……</w:t>
            </w:r>
            <w:r w:rsidR="00C64419">
              <w:rPr>
                <w:i/>
              </w:rPr>
              <w:t>…………………………………………………………………</w:t>
            </w:r>
            <w:r>
              <w:rPr>
                <w:i/>
              </w:rPr>
              <w:t>]</w:t>
            </w:r>
          </w:p>
          <w:p w:rsidR="00C64419" w:rsidRDefault="00E00AB5" w:rsidP="00335746">
            <w:pPr>
              <w:spacing w:after="0"/>
              <w:ind w:firstLine="0"/>
              <w:rPr>
                <w:i/>
              </w:rPr>
            </w:pPr>
            <w:r>
              <w:rPr>
                <w:i/>
              </w:rPr>
              <w:t>[……</w:t>
            </w:r>
            <w:r w:rsidR="00C64419">
              <w:rPr>
                <w:i/>
              </w:rPr>
              <w:t>………………………………………………………………..</w:t>
            </w:r>
            <w:r>
              <w:rPr>
                <w:i/>
              </w:rPr>
              <w:t>]</w:t>
            </w:r>
          </w:p>
          <w:p w:rsidR="00C64419" w:rsidRDefault="00E00AB5" w:rsidP="00335746">
            <w:pPr>
              <w:spacing w:after="0"/>
              <w:ind w:firstLine="0"/>
              <w:rPr>
                <w:i/>
              </w:rPr>
            </w:pPr>
            <w:r>
              <w:rPr>
                <w:i/>
              </w:rPr>
              <w:t>[……</w:t>
            </w:r>
            <w:r w:rsidR="00C64419">
              <w:rPr>
                <w:i/>
              </w:rPr>
              <w:t>………………………………………………………………..</w:t>
            </w:r>
            <w:r>
              <w:rPr>
                <w:i/>
              </w:rPr>
              <w:t>]</w:t>
            </w:r>
          </w:p>
          <w:p w:rsidR="00E00AB5" w:rsidRDefault="00E00AB5" w:rsidP="00335746">
            <w:pPr>
              <w:spacing w:after="0"/>
              <w:ind w:firstLine="0"/>
            </w:pPr>
            <w:r>
              <w:rPr>
                <w:i/>
              </w:rPr>
              <w:t>[……</w:t>
            </w:r>
            <w:r w:rsidR="00C64419">
              <w:rPr>
                <w:i/>
              </w:rPr>
              <w:t>………………………………………………………………</w:t>
            </w: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64CF9" w:rsidRDefault="00364CF9" w:rsidP="00335746">
            <w:pPr>
              <w:spacing w:after="0"/>
              <w:ind w:firstLine="0"/>
            </w:pPr>
          </w:p>
          <w:p w:rsidR="00364CF9" w:rsidRDefault="00364CF9" w:rsidP="00335746">
            <w:pPr>
              <w:spacing w:after="0"/>
              <w:ind w:firstLine="0"/>
            </w:pPr>
          </w:p>
          <w:p w:rsidR="00E00AB5" w:rsidRDefault="00E00AB5" w:rsidP="00335746">
            <w:pPr>
              <w:spacing w:after="0"/>
              <w:ind w:firstLine="0"/>
              <w:jc w:val="left"/>
            </w:pPr>
            <w:r>
              <w:lastRenderedPageBreak/>
              <w:t>β) Προσδιορίστε ποιος έχει καταδικαστεί [ ]·</w:t>
            </w:r>
          </w:p>
          <w:p w:rsidR="00364CF9" w:rsidRDefault="00364CF9" w:rsidP="00335746">
            <w:pPr>
              <w:spacing w:after="0"/>
              <w:ind w:firstLine="0"/>
              <w:rPr>
                <w:b/>
              </w:rPr>
            </w:pP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364CF9" w:rsidP="00E109F9">
            <w:pPr>
              <w:spacing w:after="0"/>
              <w:ind w:firstLine="0"/>
              <w:jc w:val="left"/>
            </w:pPr>
            <w:r>
              <w:t xml:space="preserve">α) Ημερομηνία:                                                     </w:t>
            </w:r>
            <w:r w:rsidR="00E00AB5">
              <w:t xml:space="preserve">, </w:t>
            </w:r>
          </w:p>
          <w:p w:rsidR="00E109F9" w:rsidRDefault="00E00AB5" w:rsidP="00E109F9">
            <w:pPr>
              <w:spacing w:after="0"/>
              <w:ind w:firstLine="0"/>
              <w:jc w:val="left"/>
            </w:pPr>
            <w:r>
              <w:t xml:space="preserve">σημείο-(-α): </w:t>
            </w:r>
            <w:r w:rsidR="00364CF9">
              <w:t xml:space="preserve">                                                           </w:t>
            </w:r>
            <w:r>
              <w:t xml:space="preserve">, </w:t>
            </w:r>
          </w:p>
          <w:p w:rsidR="00E00AB5" w:rsidRDefault="00364CF9" w:rsidP="00E109F9">
            <w:pPr>
              <w:spacing w:after="0"/>
              <w:ind w:firstLine="0"/>
              <w:jc w:val="left"/>
            </w:pPr>
            <w:r>
              <w:t>λόγος(-οι):</w:t>
            </w:r>
          </w:p>
          <w:p w:rsidR="00364CF9" w:rsidRDefault="00364CF9" w:rsidP="00E109F9">
            <w:pPr>
              <w:spacing w:after="0"/>
              <w:ind w:firstLine="0"/>
              <w:jc w:val="left"/>
            </w:pPr>
          </w:p>
          <w:p w:rsidR="00364CF9" w:rsidRDefault="00364CF9" w:rsidP="00E109F9">
            <w:pPr>
              <w:spacing w:after="0"/>
              <w:ind w:firstLine="0"/>
              <w:jc w:val="left"/>
            </w:pPr>
          </w:p>
          <w:p w:rsidR="00335746" w:rsidRDefault="00335746" w:rsidP="00335746">
            <w:pPr>
              <w:spacing w:after="0"/>
              <w:ind w:firstLine="0"/>
              <w:jc w:val="left"/>
            </w:pPr>
          </w:p>
          <w:p w:rsidR="00364CF9" w:rsidRDefault="00E00AB5" w:rsidP="00335746">
            <w:pPr>
              <w:spacing w:after="0"/>
              <w:ind w:firstLine="0"/>
              <w:jc w:val="left"/>
            </w:pPr>
            <w:r>
              <w:lastRenderedPageBreak/>
              <w:t xml:space="preserve">β) </w:t>
            </w:r>
          </w:p>
          <w:p w:rsidR="00364CF9" w:rsidRDefault="00364CF9" w:rsidP="00335746">
            <w:pPr>
              <w:spacing w:after="0"/>
              <w:ind w:firstLine="0"/>
              <w:jc w:val="left"/>
            </w:pPr>
          </w:p>
          <w:p w:rsidR="00364CF9" w:rsidRDefault="00E00AB5" w:rsidP="00335746">
            <w:pPr>
              <w:spacing w:after="0"/>
              <w:ind w:firstLine="0"/>
              <w:jc w:val="left"/>
            </w:pPr>
            <w:r>
              <w:t xml:space="preserve">γ) Διάρκεια της περιόδου αποκλεισμού </w:t>
            </w:r>
          </w:p>
          <w:p w:rsidR="00364CF9" w:rsidRDefault="00364CF9" w:rsidP="00335746">
            <w:pPr>
              <w:spacing w:after="0"/>
              <w:ind w:firstLine="0"/>
              <w:jc w:val="left"/>
            </w:pPr>
          </w:p>
          <w:p w:rsidR="00364CF9" w:rsidRDefault="00364CF9" w:rsidP="00335746">
            <w:pPr>
              <w:spacing w:after="0"/>
              <w:ind w:firstLine="0"/>
              <w:jc w:val="left"/>
            </w:pPr>
          </w:p>
          <w:p w:rsidR="00E00AB5" w:rsidRDefault="00E00AB5" w:rsidP="00335746">
            <w:pPr>
              <w:spacing w:after="0"/>
              <w:ind w:firstLine="0"/>
              <w:jc w:val="left"/>
            </w:pPr>
            <w:r>
              <w:t xml:space="preserve">και σχετικό(-ά) σημείο(-α) </w:t>
            </w:r>
          </w:p>
          <w:p w:rsidR="00364CF9" w:rsidRDefault="00364CF9" w:rsidP="00335746">
            <w:pPr>
              <w:spacing w:after="0"/>
              <w:ind w:firstLine="0"/>
              <w:jc w:val="left"/>
            </w:pPr>
          </w:p>
          <w:p w:rsidR="00364CF9" w:rsidRDefault="00364CF9" w:rsidP="00335746">
            <w:pPr>
              <w:spacing w:after="0"/>
              <w:ind w:firstLine="0"/>
              <w:jc w:val="left"/>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4CF9" w:rsidRDefault="00E00AB5" w:rsidP="00335746">
            <w:pPr>
              <w:spacing w:after="0"/>
              <w:ind w:firstLine="0"/>
              <w:rPr>
                <w:i/>
              </w:rPr>
            </w:pPr>
            <w:r>
              <w:rPr>
                <w:i/>
              </w:rPr>
              <w:t>[……</w:t>
            </w:r>
            <w:r w:rsidR="00364CF9">
              <w:rPr>
                <w:i/>
              </w:rPr>
              <w:t>………………………………………………………………..</w:t>
            </w:r>
            <w:r>
              <w:rPr>
                <w:i/>
              </w:rPr>
              <w:t>]</w:t>
            </w:r>
          </w:p>
          <w:p w:rsidR="00364CF9" w:rsidRDefault="00E00AB5" w:rsidP="00335746">
            <w:pPr>
              <w:spacing w:after="0"/>
              <w:ind w:firstLine="0"/>
              <w:rPr>
                <w:i/>
              </w:rPr>
            </w:pPr>
            <w:r>
              <w:rPr>
                <w:i/>
              </w:rPr>
              <w:t>[……</w:t>
            </w:r>
            <w:r w:rsidR="00364CF9">
              <w:rPr>
                <w:i/>
              </w:rPr>
              <w:t>………………………………………………………………..</w:t>
            </w:r>
            <w:r>
              <w:rPr>
                <w:i/>
              </w:rPr>
              <w:t>]</w:t>
            </w:r>
          </w:p>
          <w:p w:rsidR="00364CF9" w:rsidRDefault="00E00AB5" w:rsidP="00335746">
            <w:pPr>
              <w:spacing w:after="0"/>
              <w:ind w:firstLine="0"/>
              <w:rPr>
                <w:i/>
              </w:rPr>
            </w:pPr>
            <w:r>
              <w:rPr>
                <w:i/>
              </w:rPr>
              <w:t>[……</w:t>
            </w:r>
            <w:r w:rsidR="00364CF9">
              <w:rPr>
                <w:i/>
              </w:rPr>
              <w:t>………………………………………………………………..</w:t>
            </w:r>
            <w:r>
              <w:rPr>
                <w:i/>
              </w:rPr>
              <w:t>]</w:t>
            </w:r>
          </w:p>
          <w:p w:rsidR="00E00AB5" w:rsidRPr="00364CF9" w:rsidRDefault="00E00AB5" w:rsidP="00335746">
            <w:pPr>
              <w:spacing w:after="0"/>
              <w:ind w:firstLine="0"/>
              <w:rPr>
                <w:i/>
              </w:rPr>
            </w:pPr>
            <w:r>
              <w:rPr>
                <w:i/>
              </w:rPr>
              <w:t>[…</w:t>
            </w:r>
            <w:r w:rsidR="00364CF9">
              <w:rPr>
                <w:i/>
              </w:rPr>
              <w:t>………………………………………………………………</w:t>
            </w: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364CF9">
              <w:t xml:space="preserve">    </w:t>
            </w:r>
            <w:r>
              <w:t xml:space="preserve">] Ναι </w:t>
            </w:r>
            <w:r w:rsidR="00364CF9">
              <w:t xml:space="preserve">           </w:t>
            </w:r>
            <w:r>
              <w:t>[</w:t>
            </w:r>
            <w:r w:rsidR="00364CF9">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p>
          <w:p w:rsidR="00364CF9" w:rsidRDefault="00364CF9" w:rsidP="00335746">
            <w:pPr>
              <w:spacing w:after="0"/>
              <w:ind w:firstLine="0"/>
            </w:pPr>
          </w:p>
          <w:p w:rsidR="00364CF9" w:rsidRDefault="00364CF9" w:rsidP="00335746">
            <w:pPr>
              <w:spacing w:after="0"/>
              <w:ind w:firstLine="0"/>
            </w:pPr>
          </w:p>
          <w:p w:rsidR="00364CF9" w:rsidRDefault="00364CF9" w:rsidP="00335746">
            <w:pPr>
              <w:spacing w:after="0"/>
              <w:ind w:firstLine="0"/>
            </w:pPr>
          </w:p>
          <w:p w:rsidR="00364CF9" w:rsidRDefault="00364CF9" w:rsidP="00335746">
            <w:pPr>
              <w:spacing w:after="0"/>
              <w:ind w:firstLine="0"/>
            </w:pP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364CF9">
              <w:t xml:space="preserve">     </w:t>
            </w:r>
            <w:r>
              <w:t xml:space="preserve">] Ναι </w:t>
            </w:r>
            <w:r w:rsidR="00364CF9">
              <w:t xml:space="preserve">           </w:t>
            </w:r>
            <w:r>
              <w:t>[</w:t>
            </w:r>
            <w:r w:rsidR="00364CF9">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364CF9" w:rsidRDefault="00364CF9" w:rsidP="00576263">
            <w:pPr>
              <w:snapToGrid w:val="0"/>
              <w:spacing w:after="0"/>
              <w:ind w:firstLine="0"/>
            </w:pPr>
          </w:p>
          <w:p w:rsidR="00364CF9" w:rsidRDefault="00364CF9" w:rsidP="00576263">
            <w:pPr>
              <w:snapToGrid w:val="0"/>
              <w:spacing w:after="0"/>
              <w:ind w:firstLine="0"/>
            </w:pP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364CF9" w:rsidRDefault="00364CF9" w:rsidP="00576263">
            <w:pPr>
              <w:snapToGrid w:val="0"/>
              <w:spacing w:after="0"/>
              <w:ind w:firstLine="0"/>
              <w:jc w:val="left"/>
            </w:pP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364CF9" w:rsidRDefault="00364CF9" w:rsidP="00576263">
                  <w:pPr>
                    <w:spacing w:after="0"/>
                    <w:ind w:firstLine="0"/>
                  </w:pPr>
                </w:p>
                <w:p w:rsidR="00364CF9" w:rsidRDefault="00364CF9" w:rsidP="00576263">
                  <w:pPr>
                    <w:spacing w:after="0"/>
                    <w:ind w:firstLine="0"/>
                  </w:pPr>
                </w:p>
                <w:p w:rsidR="00E00AB5" w:rsidRDefault="00364CF9" w:rsidP="00576263">
                  <w:pPr>
                    <w:spacing w:after="0"/>
                    <w:ind w:firstLine="0"/>
                  </w:pPr>
                  <w:r>
                    <w:t>γ.</w:t>
                  </w:r>
                  <w:r w:rsidR="00E00AB5">
                    <w:t>1) [</w:t>
                  </w:r>
                  <w:r>
                    <w:t xml:space="preserve">     ]</w:t>
                  </w:r>
                  <w:r w:rsidR="00E00AB5">
                    <w:t>Ναι</w:t>
                  </w:r>
                  <w:r>
                    <w:t xml:space="preserve">   </w:t>
                  </w:r>
                  <w:r w:rsidR="00E00AB5">
                    <w:t xml:space="preserve"> [</w:t>
                  </w:r>
                  <w:r>
                    <w:t xml:space="preserve">     </w:t>
                  </w:r>
                  <w:r w:rsidR="00E00AB5">
                    <w:t xml:space="preserve">] Όχι </w:t>
                  </w:r>
                </w:p>
                <w:p w:rsidR="00E00AB5" w:rsidRDefault="00E00AB5" w:rsidP="00576263">
                  <w:pPr>
                    <w:spacing w:after="0"/>
                    <w:ind w:firstLine="0"/>
                  </w:pPr>
                  <w:r>
                    <w:t>-[</w:t>
                  </w:r>
                  <w:r w:rsidR="00364CF9">
                    <w:t xml:space="preserve">    </w:t>
                  </w:r>
                  <w:r>
                    <w:t>] Ναι</w:t>
                  </w:r>
                  <w:r w:rsidR="00364CF9">
                    <w:t xml:space="preserve">    </w:t>
                  </w:r>
                  <w:r>
                    <w:t xml:space="preserve"> [</w:t>
                  </w:r>
                  <w:r w:rsidR="00364CF9">
                    <w:t xml:space="preserve">     </w:t>
                  </w:r>
                  <w:r>
                    <w:t xml:space="preserve">] Όχι </w:t>
                  </w:r>
                </w:p>
                <w:p w:rsidR="00576263" w:rsidRDefault="00576263" w:rsidP="00576263">
                  <w:pPr>
                    <w:spacing w:after="0"/>
                    <w:ind w:firstLine="0"/>
                  </w:pPr>
                </w:p>
                <w:p w:rsidR="00E00AB5" w:rsidRDefault="00364CF9"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364CF9" w:rsidRDefault="00364CF9" w:rsidP="00576263">
                  <w:pPr>
                    <w:spacing w:after="0"/>
                    <w:ind w:firstLine="0"/>
                  </w:pPr>
                </w:p>
                <w:p w:rsidR="00E00AB5" w:rsidRDefault="00E00AB5" w:rsidP="00576263">
                  <w:pPr>
                    <w:spacing w:after="0"/>
                    <w:ind w:firstLine="0"/>
                    <w:rPr>
                      <w:sz w:val="21"/>
                      <w:szCs w:val="21"/>
                    </w:rPr>
                  </w:pPr>
                  <w:r>
                    <w:t>δ) [</w:t>
                  </w:r>
                  <w:r w:rsidR="00364CF9">
                    <w:t xml:space="preserve">    </w:t>
                  </w:r>
                  <w:r>
                    <w:t>] Ναι</w:t>
                  </w:r>
                  <w:r w:rsidR="00364CF9">
                    <w:t xml:space="preserve">   </w:t>
                  </w:r>
                  <w:r>
                    <w:t xml:space="preserve"> [</w:t>
                  </w:r>
                  <w:r w:rsidR="00364CF9">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364CF9"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364CF9" w:rsidRDefault="00364CF9" w:rsidP="00576263">
                  <w:pPr>
                    <w:spacing w:after="0"/>
                    <w:ind w:firstLine="0"/>
                  </w:pPr>
                </w:p>
                <w:p w:rsidR="00364CF9" w:rsidRDefault="00364CF9" w:rsidP="00576263">
                  <w:pPr>
                    <w:spacing w:after="0"/>
                    <w:ind w:firstLine="0"/>
                  </w:pPr>
                </w:p>
                <w:p w:rsidR="00E00AB5" w:rsidRDefault="00E00AB5" w:rsidP="00576263">
                  <w:pPr>
                    <w:spacing w:after="0"/>
                    <w:ind w:firstLine="0"/>
                  </w:pPr>
                  <w:r>
                    <w:t>γ.1) [</w:t>
                  </w:r>
                  <w:r w:rsidR="00364CF9">
                    <w:t xml:space="preserve">    </w:t>
                  </w:r>
                  <w:r>
                    <w:t>] Ναι</w:t>
                  </w:r>
                  <w:r w:rsidR="00364CF9">
                    <w:t xml:space="preserve">  </w:t>
                  </w:r>
                  <w:r>
                    <w:t xml:space="preserve"> [</w:t>
                  </w:r>
                  <w:r w:rsidR="00364CF9">
                    <w:t xml:space="preserve">    </w:t>
                  </w:r>
                  <w:r>
                    <w:t xml:space="preserve">] Όχι </w:t>
                  </w:r>
                </w:p>
                <w:p w:rsidR="00E00AB5" w:rsidRDefault="00E00AB5" w:rsidP="00576263">
                  <w:pPr>
                    <w:spacing w:after="0"/>
                    <w:ind w:firstLine="0"/>
                  </w:pPr>
                  <w:r>
                    <w:t>-[</w:t>
                  </w:r>
                  <w:r w:rsidR="00364CF9">
                    <w:t xml:space="preserve">    </w:t>
                  </w:r>
                  <w:r>
                    <w:t xml:space="preserve">] Ναι </w:t>
                  </w:r>
                  <w:r w:rsidR="00364CF9">
                    <w:t xml:space="preserve">     </w:t>
                  </w:r>
                  <w:r>
                    <w:t>[</w:t>
                  </w:r>
                  <w:r w:rsidR="00364CF9">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364CF9" w:rsidRDefault="00364CF9" w:rsidP="00576263">
                  <w:pPr>
                    <w:spacing w:after="0"/>
                    <w:ind w:firstLine="0"/>
                  </w:pPr>
                </w:p>
                <w:p w:rsidR="00E00AB5" w:rsidRDefault="00E00AB5" w:rsidP="00576263">
                  <w:pPr>
                    <w:spacing w:after="0"/>
                    <w:ind w:firstLine="0"/>
                  </w:pPr>
                  <w:r>
                    <w:t>δ) [</w:t>
                  </w:r>
                  <w:r w:rsidR="00364CF9">
                    <w:t xml:space="preserve">    </w:t>
                  </w:r>
                  <w:r>
                    <w:t xml:space="preserve">] Ναι </w:t>
                  </w:r>
                  <w:r w:rsidR="00364CF9">
                    <w:t xml:space="preserve">    </w:t>
                  </w:r>
                  <w:r>
                    <w:t>[</w:t>
                  </w:r>
                  <w:r w:rsidR="00364CF9">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p w:rsidR="00364CF9" w:rsidRDefault="00364CF9" w:rsidP="00576263">
                  <w:pPr>
                    <w:spacing w:after="0"/>
                    <w:ind w:firstLine="0"/>
                  </w:pP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364CF9" w:rsidRDefault="00E00AB5" w:rsidP="00576263">
            <w:pPr>
              <w:spacing w:after="0"/>
              <w:ind w:firstLine="0"/>
              <w:jc w:val="left"/>
              <w:rPr>
                <w:i/>
              </w:rPr>
            </w:pPr>
            <w:r>
              <w:rPr>
                <w:i/>
              </w:rPr>
              <w:t>[……</w:t>
            </w:r>
            <w:r w:rsidR="00364CF9">
              <w:rPr>
                <w:i/>
              </w:rPr>
              <w:t>……………………………………………………………….</w:t>
            </w:r>
            <w:r>
              <w:rPr>
                <w:i/>
              </w:rPr>
              <w:t>]</w:t>
            </w:r>
          </w:p>
          <w:p w:rsidR="00364CF9" w:rsidRDefault="00E00AB5" w:rsidP="00576263">
            <w:pPr>
              <w:spacing w:after="0"/>
              <w:ind w:firstLine="0"/>
              <w:jc w:val="left"/>
              <w:rPr>
                <w:i/>
              </w:rPr>
            </w:pPr>
            <w:r>
              <w:rPr>
                <w:i/>
              </w:rPr>
              <w:t>[……</w:t>
            </w:r>
            <w:r w:rsidR="008F292F">
              <w:rPr>
                <w:i/>
              </w:rPr>
              <w:t>……………………………………………………………….</w:t>
            </w:r>
            <w:r>
              <w:rPr>
                <w:i/>
              </w:rPr>
              <w:t>]</w:t>
            </w:r>
          </w:p>
          <w:p w:rsidR="00E00AB5" w:rsidRDefault="00E00AB5" w:rsidP="00576263">
            <w:pPr>
              <w:spacing w:after="0"/>
              <w:ind w:firstLine="0"/>
              <w:jc w:val="left"/>
            </w:pPr>
            <w:r>
              <w:rPr>
                <w:i/>
              </w:rPr>
              <w:t>[……</w:t>
            </w:r>
            <w:r w:rsidR="008F292F">
              <w:rPr>
                <w:i/>
              </w:rPr>
              <w:t>………………………………………………………………</w:t>
            </w:r>
            <w:r>
              <w:rPr>
                <w:i/>
              </w:rPr>
              <w:t>]</w:t>
            </w:r>
          </w:p>
        </w:tc>
      </w:tr>
    </w:tbl>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5C98">
              <w:t xml:space="preserve">     </w:t>
            </w:r>
            <w:r>
              <w:t>] Ναι</w:t>
            </w:r>
            <w:r w:rsidR="00D55C98">
              <w:t xml:space="preserve">       </w:t>
            </w:r>
            <w:r>
              <w:t xml:space="preserve"> [</w:t>
            </w:r>
            <w:r w:rsidR="00D55C98">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pPr>
            <w:r w:rsidRPr="00891A7C">
              <w:t>Βρίσκεται ο οικονομικός φορέας σε οποιαδήποτε από τις ακόλουθες καταστάσεις</w:t>
            </w:r>
            <w:r w:rsidRPr="00891A7C">
              <w:rPr>
                <w:rStyle w:val="aa"/>
              </w:rPr>
              <w:endnoteReference w:id="26"/>
            </w:r>
            <w:r w:rsidRPr="00891A7C">
              <w:t xml:space="preserve"> :</w:t>
            </w:r>
          </w:p>
          <w:p w:rsidR="00E00AB5" w:rsidRPr="00891A7C" w:rsidRDefault="00E00AB5" w:rsidP="00576263">
            <w:pPr>
              <w:spacing w:after="0"/>
              <w:ind w:firstLine="0"/>
            </w:pPr>
            <w:r w:rsidRPr="00891A7C">
              <w:t xml:space="preserve">α) πτώχευση, ή </w:t>
            </w:r>
          </w:p>
          <w:p w:rsidR="00E00AB5" w:rsidRPr="00891A7C" w:rsidRDefault="00E00AB5" w:rsidP="00576263">
            <w:pPr>
              <w:spacing w:after="0"/>
              <w:ind w:firstLine="0"/>
            </w:pPr>
            <w:r w:rsidRPr="00891A7C">
              <w:t>β) διαδικασία εξυγίανσης, ή</w:t>
            </w:r>
          </w:p>
          <w:p w:rsidR="00E00AB5" w:rsidRPr="00891A7C" w:rsidRDefault="00E00AB5" w:rsidP="00576263">
            <w:pPr>
              <w:spacing w:after="0"/>
              <w:ind w:firstLine="0"/>
            </w:pPr>
            <w:r w:rsidRPr="00891A7C">
              <w:t>γ) ειδική εκκαθάριση, ή</w:t>
            </w:r>
          </w:p>
          <w:p w:rsidR="00E00AB5" w:rsidRPr="00891A7C" w:rsidRDefault="00E00AB5" w:rsidP="00576263">
            <w:pPr>
              <w:spacing w:after="0"/>
              <w:ind w:firstLine="0"/>
            </w:pPr>
            <w:r w:rsidRPr="00891A7C">
              <w:t>δ) αναγκαστική διαχείριση από εκκαθαριστή ή από το δικαστήριο, ή</w:t>
            </w:r>
          </w:p>
          <w:p w:rsidR="00E00AB5" w:rsidRPr="00891A7C" w:rsidRDefault="00E00AB5" w:rsidP="00576263">
            <w:pPr>
              <w:spacing w:after="0"/>
              <w:ind w:firstLine="0"/>
            </w:pPr>
            <w:r w:rsidRPr="00891A7C">
              <w:t xml:space="preserve">ε) έχει υπαχθεί σε διαδικασία πτωχευτικού συμβιβασμού, ή </w:t>
            </w:r>
          </w:p>
          <w:p w:rsidR="00E00AB5" w:rsidRPr="00891A7C" w:rsidRDefault="00E00AB5" w:rsidP="00576263">
            <w:pPr>
              <w:spacing w:after="0"/>
              <w:ind w:firstLine="0"/>
              <w:rPr>
                <w:color w:val="000000"/>
              </w:rPr>
            </w:pPr>
            <w:r w:rsidRPr="00891A7C">
              <w:t xml:space="preserve">στ) αναστολή επιχειρηματικών δραστηριοτήτων, ή </w:t>
            </w:r>
          </w:p>
          <w:p w:rsidR="00E00AB5" w:rsidRPr="00891A7C" w:rsidRDefault="00E00AB5" w:rsidP="00576263">
            <w:pPr>
              <w:spacing w:after="0"/>
              <w:ind w:firstLine="0"/>
            </w:pPr>
            <w:r w:rsidRPr="00891A7C">
              <w:rPr>
                <w:color w:val="000000"/>
              </w:rPr>
              <w:t>ζ) σε οποιαδήποτε ανάλογη κατάσταση προκύπτουσα από παρόμοια διαδικασία προβλεπόμενη σε εθνικές διατάξεις νόμου</w:t>
            </w:r>
          </w:p>
          <w:p w:rsidR="00E00AB5" w:rsidRPr="00891A7C" w:rsidRDefault="00E00AB5" w:rsidP="00576263">
            <w:pPr>
              <w:spacing w:after="0"/>
              <w:ind w:firstLine="0"/>
            </w:pPr>
            <w:r w:rsidRPr="00891A7C">
              <w:t>Εάν ναι:</w:t>
            </w:r>
          </w:p>
          <w:p w:rsidR="00E00AB5" w:rsidRPr="00891A7C" w:rsidRDefault="00E00AB5" w:rsidP="00576263">
            <w:pPr>
              <w:spacing w:after="0"/>
              <w:ind w:firstLine="0"/>
            </w:pPr>
            <w:r w:rsidRPr="00891A7C">
              <w:t>- Παραθέστε λεπτομερή στοιχεία:</w:t>
            </w:r>
          </w:p>
          <w:p w:rsidR="00D55C98" w:rsidRPr="00891A7C" w:rsidRDefault="00D55C98" w:rsidP="00576263">
            <w:pPr>
              <w:spacing w:after="0"/>
              <w:ind w:firstLine="0"/>
            </w:pPr>
          </w:p>
          <w:p w:rsidR="00D55C98" w:rsidRPr="00891A7C" w:rsidRDefault="00D55C98" w:rsidP="00576263">
            <w:pPr>
              <w:spacing w:after="0"/>
              <w:ind w:firstLine="0"/>
            </w:pPr>
          </w:p>
          <w:p w:rsidR="00E00AB5" w:rsidRPr="00891A7C" w:rsidRDefault="00E00AB5" w:rsidP="00576263">
            <w:pPr>
              <w:spacing w:after="0"/>
              <w:ind w:firstLine="0"/>
            </w:pPr>
            <w:r w:rsidRPr="00891A7C">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91A7C">
              <w:t>συνέχε</w:t>
            </w:r>
            <w:proofErr w:type="spellEnd"/>
            <w:r w:rsidRPr="00891A7C">
              <w:t xml:space="preserve"> συνέχιση της επιχειρηματικής του λειτουργίας υπό αυτές </w:t>
            </w:r>
            <w:proofErr w:type="spellStart"/>
            <w:r w:rsidRPr="00891A7C">
              <w:t>αυτές</w:t>
            </w:r>
            <w:proofErr w:type="spellEnd"/>
            <w:r w:rsidRPr="00891A7C">
              <w:t xml:space="preserve"> τις περιστάσεις</w:t>
            </w:r>
            <w:r w:rsidRPr="00891A7C">
              <w:rPr>
                <w:rStyle w:val="aa"/>
              </w:rPr>
              <w:endnoteReference w:id="27"/>
            </w:r>
            <w:r w:rsidRPr="00891A7C">
              <w:rPr>
                <w:rStyle w:val="aa"/>
              </w:rPr>
              <w:t xml:space="preserve"> </w:t>
            </w:r>
          </w:p>
          <w:p w:rsidR="00E00AB5" w:rsidRPr="00891A7C" w:rsidRDefault="00E00AB5" w:rsidP="00576263">
            <w:pPr>
              <w:spacing w:after="0"/>
              <w:ind w:firstLine="0"/>
            </w:pPr>
            <w:r w:rsidRPr="00891A7C">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w:t>
            </w:r>
            <w:r w:rsidR="00D55C98">
              <w:t xml:space="preserve">      </w:t>
            </w:r>
            <w:r>
              <w:t xml:space="preserve">] Ναι </w:t>
            </w:r>
            <w:r w:rsidR="00D55C98">
              <w:t xml:space="preserve">          </w:t>
            </w:r>
            <w:r>
              <w:t>[</w:t>
            </w:r>
            <w:r w:rsidR="00D55C98">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D55C98" w:rsidRDefault="00D55C98" w:rsidP="00576263">
            <w:pPr>
              <w:spacing w:after="0"/>
              <w:ind w:firstLine="0"/>
              <w:jc w:val="left"/>
            </w:pPr>
          </w:p>
          <w:p w:rsidR="00D55C98" w:rsidRDefault="00D55C98"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D55C98" w:rsidRDefault="00E00AB5" w:rsidP="00576263">
            <w:pPr>
              <w:spacing w:after="0"/>
              <w:ind w:firstLine="0"/>
              <w:jc w:val="left"/>
              <w:rPr>
                <w:i/>
              </w:rPr>
            </w:pPr>
            <w:r>
              <w:rPr>
                <w:i/>
              </w:rPr>
              <w:lastRenderedPageBreak/>
              <w:t>(διαδικτυακή διεύθυνση, αρχή ή φορέας έκδοσης, επακριβή στοιχεία αναφοράς των εγγράφων):</w:t>
            </w:r>
          </w:p>
          <w:p w:rsidR="00D55C98" w:rsidRDefault="00E00AB5" w:rsidP="00576263">
            <w:pPr>
              <w:spacing w:after="0"/>
              <w:ind w:firstLine="0"/>
              <w:jc w:val="left"/>
              <w:rPr>
                <w:i/>
              </w:rPr>
            </w:pPr>
            <w:r>
              <w:rPr>
                <w:i/>
              </w:rPr>
              <w:t xml:space="preserve"> [……</w:t>
            </w:r>
            <w:r w:rsidR="00D55C98">
              <w:rPr>
                <w:i/>
              </w:rPr>
              <w:t>………………………………………………………………..</w:t>
            </w:r>
            <w:r>
              <w:rPr>
                <w:i/>
              </w:rPr>
              <w:t>]</w:t>
            </w:r>
          </w:p>
          <w:p w:rsidR="00D55C98" w:rsidRDefault="00E00AB5" w:rsidP="00576263">
            <w:pPr>
              <w:spacing w:after="0"/>
              <w:ind w:firstLine="0"/>
              <w:jc w:val="left"/>
              <w:rPr>
                <w:i/>
              </w:rPr>
            </w:pPr>
            <w:r>
              <w:rPr>
                <w:i/>
              </w:rPr>
              <w:t>[…</w:t>
            </w:r>
            <w:r w:rsidR="00D55C98">
              <w:rPr>
                <w:i/>
              </w:rPr>
              <w:t>…………………………………………………………………</w:t>
            </w:r>
            <w:r>
              <w:rPr>
                <w:i/>
              </w:rPr>
              <w:t>…]</w:t>
            </w:r>
          </w:p>
          <w:p w:rsidR="00E00AB5" w:rsidRPr="00D55C98" w:rsidRDefault="00E00AB5" w:rsidP="00576263">
            <w:pPr>
              <w:spacing w:after="0"/>
              <w:ind w:firstLine="0"/>
              <w:jc w:val="left"/>
              <w:rPr>
                <w:i/>
              </w:rPr>
            </w:pPr>
            <w:r>
              <w:rPr>
                <w:i/>
              </w:rPr>
              <w:t>[…</w:t>
            </w:r>
            <w:r w:rsidR="00D55C98">
              <w:rPr>
                <w:i/>
              </w:rPr>
              <w:t>………………………………………………………………..</w:t>
            </w:r>
            <w:r>
              <w:rPr>
                <w:i/>
              </w:rPr>
              <w:t>…]</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rPr>
                <w:b/>
              </w:rPr>
            </w:pPr>
            <w:r w:rsidRPr="00891A7C">
              <w:rPr>
                <w:rStyle w:val="NormalBoldChar"/>
                <w:rFonts w:ascii="Calibri" w:eastAsia="Calibri" w:hAnsi="Calibri" w:cs="Calibri"/>
                <w:b w:val="0"/>
                <w:sz w:val="22"/>
              </w:rPr>
              <w:lastRenderedPageBreak/>
              <w:t xml:space="preserve">Έχει διαπράξει ο </w:t>
            </w:r>
            <w:r w:rsidRPr="00891A7C">
              <w:t xml:space="preserve">οικονομικός φορέας </w:t>
            </w:r>
            <w:r w:rsidRPr="00891A7C">
              <w:rPr>
                <w:b/>
              </w:rPr>
              <w:t>σοβαρό επαγγελματικό παράπτωμα</w:t>
            </w:r>
            <w:r w:rsidRPr="00891A7C">
              <w:rPr>
                <w:rStyle w:val="aa"/>
              </w:rPr>
              <w:endnoteReference w:id="28"/>
            </w:r>
            <w:r w:rsidRPr="00891A7C">
              <w:t>;</w:t>
            </w:r>
          </w:p>
          <w:p w:rsidR="00E00AB5" w:rsidRPr="00891A7C" w:rsidRDefault="00E00AB5" w:rsidP="00576263">
            <w:pPr>
              <w:spacing w:after="0"/>
              <w:ind w:firstLine="0"/>
            </w:pPr>
            <w:r w:rsidRPr="00891A7C">
              <w:rPr>
                <w:b/>
              </w:rPr>
              <w:t>Εάν ναι</w:t>
            </w:r>
            <w:r w:rsidRPr="00891A7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Ναι</w:t>
            </w:r>
            <w:r w:rsidR="00D55C98">
              <w:t xml:space="preserve">        </w:t>
            </w:r>
            <w:r>
              <w:t xml:space="preserve"> [</w:t>
            </w:r>
            <w:r w:rsidR="00D55C98">
              <w:t xml:space="preserve">    </w:t>
            </w:r>
            <w:r>
              <w:t>] Όχι</w:t>
            </w:r>
          </w:p>
          <w:p w:rsidR="00E00AB5" w:rsidRDefault="00E00AB5" w:rsidP="00576263">
            <w:pPr>
              <w:spacing w:after="0"/>
              <w:ind w:firstLine="0"/>
            </w:pPr>
          </w:p>
          <w:p w:rsidR="00E00AB5" w:rsidRDefault="00E00AB5" w:rsidP="00576263">
            <w:pPr>
              <w:spacing w:after="0"/>
              <w:ind w:firstLine="0"/>
            </w:pPr>
          </w:p>
          <w:p w:rsidR="00D55C98" w:rsidRDefault="00D55C98" w:rsidP="00576263">
            <w:pPr>
              <w:spacing w:after="0"/>
              <w:ind w:firstLine="0"/>
            </w:pPr>
          </w:p>
          <w:p w:rsidR="00D55C98" w:rsidRDefault="00D55C98" w:rsidP="00576263">
            <w:pPr>
              <w:spacing w:after="0"/>
              <w:ind w:firstLine="0"/>
            </w:pP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891A7C"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891A7C" w:rsidRDefault="00576263" w:rsidP="00576263">
            <w:pPr>
              <w:spacing w:after="0"/>
              <w:ind w:firstLine="0"/>
              <w:rPr>
                <w:b/>
              </w:rPr>
            </w:pPr>
            <w:r w:rsidRPr="00891A7C">
              <w:rPr>
                <w:rStyle w:val="NormalBoldChar"/>
                <w:rFonts w:ascii="Calibri" w:eastAsia="Calibri" w:hAnsi="Calibri" w:cs="Calibri"/>
                <w:b w:val="0"/>
                <w:sz w:val="22"/>
              </w:rPr>
              <w:t>Έχει συνάψει</w:t>
            </w:r>
            <w:r w:rsidRPr="00891A7C">
              <w:t xml:space="preserve"> ο οικονομικός φορέας </w:t>
            </w:r>
            <w:r w:rsidRPr="00891A7C">
              <w:rPr>
                <w:b/>
              </w:rPr>
              <w:t>συμφωνίες</w:t>
            </w:r>
            <w:r w:rsidRPr="00891A7C">
              <w:t xml:space="preserve"> με άλλους οικονομικούς φορείς </w:t>
            </w:r>
            <w:r w:rsidRPr="00891A7C">
              <w:rPr>
                <w:b/>
              </w:rPr>
              <w:t>με σκοπό τη στρέβλωση του ανταγωνισμού</w:t>
            </w:r>
            <w:r w:rsidRPr="00891A7C">
              <w:t>;</w:t>
            </w:r>
          </w:p>
          <w:p w:rsidR="00576263" w:rsidRPr="00891A7C" w:rsidRDefault="00576263" w:rsidP="00576263">
            <w:pPr>
              <w:spacing w:after="0"/>
              <w:ind w:firstLine="0"/>
            </w:pPr>
            <w:r w:rsidRPr="00891A7C">
              <w:rPr>
                <w:b/>
              </w:rPr>
              <w:t>Εάν ναι</w:t>
            </w:r>
            <w:r w:rsidRPr="00891A7C">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D55C98">
              <w:t xml:space="preserve">    </w:t>
            </w:r>
            <w:r>
              <w:t>] Ναι</w:t>
            </w:r>
            <w:r w:rsidR="00D55C98">
              <w:t xml:space="preserve">        </w:t>
            </w:r>
            <w:r>
              <w:t>[</w:t>
            </w:r>
            <w:r w:rsidR="00D55C98">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891A7C"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p>
          <w:p w:rsidR="00D55C98" w:rsidRDefault="00D55C98" w:rsidP="00576263">
            <w:pPr>
              <w:spacing w:after="0"/>
              <w:ind w:firstLine="0"/>
              <w:jc w:val="left"/>
            </w:pP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rPr>
                <w:b/>
              </w:rPr>
            </w:pPr>
            <w:r w:rsidRPr="00891A7C">
              <w:rPr>
                <w:rStyle w:val="NormalBoldChar"/>
                <w:rFonts w:ascii="Calibri" w:eastAsia="Calibri" w:hAnsi="Calibri" w:cs="Calibri"/>
                <w:b w:val="0"/>
                <w:sz w:val="22"/>
              </w:rPr>
              <w:t xml:space="preserve">Γνωρίζει ο οικονομικός φορέας την ύπαρξη τυχόν </w:t>
            </w:r>
            <w:r w:rsidRPr="00891A7C">
              <w:rPr>
                <w:b/>
              </w:rPr>
              <w:t>σύγκρουσης συμφερόντων</w:t>
            </w:r>
            <w:r w:rsidRPr="00891A7C">
              <w:rPr>
                <w:rStyle w:val="a5"/>
                <w:b/>
              </w:rPr>
              <w:endnoteReference w:id="29"/>
            </w:r>
            <w:r w:rsidRPr="00891A7C">
              <w:t>, λόγω της συμμετοχής του στη διαδικασία ανάθεσης της σύμβασης;</w:t>
            </w:r>
          </w:p>
          <w:p w:rsidR="00E00AB5" w:rsidRPr="00891A7C" w:rsidRDefault="00E00AB5" w:rsidP="00576263">
            <w:pPr>
              <w:spacing w:after="0"/>
              <w:ind w:firstLine="0"/>
            </w:pPr>
            <w:r w:rsidRPr="00891A7C">
              <w:rPr>
                <w:b/>
              </w:rPr>
              <w:t>Εάν ναι</w:t>
            </w:r>
            <w:r w:rsidRPr="00891A7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rPr>
                <w:b/>
              </w:rPr>
            </w:pPr>
            <w:r w:rsidRPr="00891A7C">
              <w:rPr>
                <w:rStyle w:val="NormalBoldChar"/>
                <w:rFonts w:ascii="Calibri" w:eastAsia="Calibri" w:hAnsi="Calibri" w:cs="Calibri"/>
                <w:b w:val="0"/>
                <w:sz w:val="22"/>
              </w:rPr>
              <w:t xml:space="preserve">Έχει παράσχει </w:t>
            </w:r>
            <w:r w:rsidRPr="00891A7C">
              <w:rPr>
                <w:rStyle w:val="NormalBoldChar"/>
                <w:rFonts w:eastAsia="Calibri"/>
                <w:b w:val="0"/>
                <w:sz w:val="22"/>
              </w:rPr>
              <w:t xml:space="preserve">ο οικονομικός φορέας ή </w:t>
            </w:r>
            <w:r w:rsidRPr="00891A7C">
              <w:t xml:space="preserve">επιχείρηση συνδεδεμένη με αυτόν </w:t>
            </w:r>
            <w:r w:rsidRPr="00891A7C">
              <w:rPr>
                <w:b/>
              </w:rPr>
              <w:t>συμβουλές</w:t>
            </w:r>
            <w:r w:rsidRPr="00891A7C">
              <w:t xml:space="preserve"> στην αναθέτουσα αρχή ή στον αναθέτοντα φορέα ή έχει με άλλο τρόπο </w:t>
            </w:r>
            <w:r w:rsidRPr="00891A7C">
              <w:rPr>
                <w:b/>
              </w:rPr>
              <w:t>αναμειχθεί στην προετοιμασία</w:t>
            </w:r>
            <w:r w:rsidRPr="00891A7C">
              <w:t xml:space="preserve"> της διαδικασίας σύναψης της σύμβασης</w:t>
            </w:r>
            <w:r w:rsidRPr="00891A7C">
              <w:rPr>
                <w:rStyle w:val="aa"/>
              </w:rPr>
              <w:endnoteReference w:id="30"/>
            </w:r>
            <w:r w:rsidRPr="00891A7C">
              <w:t>;</w:t>
            </w:r>
          </w:p>
          <w:p w:rsidR="00E00AB5" w:rsidRPr="00891A7C" w:rsidRDefault="00E00AB5" w:rsidP="00576263">
            <w:pPr>
              <w:spacing w:after="0"/>
              <w:ind w:firstLine="0"/>
            </w:pPr>
            <w:r w:rsidRPr="00891A7C">
              <w:rPr>
                <w:b/>
              </w:rPr>
              <w:lastRenderedPageBreak/>
              <w:t>Εάν ναι</w:t>
            </w:r>
            <w:r w:rsidRPr="00891A7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rPr>
                <w:b/>
              </w:rPr>
            </w:pPr>
            <w:r w:rsidRPr="00891A7C">
              <w:lastRenderedPageBreak/>
              <w:t>Έχει επιδείξει ο οικονομικός φορέας σοβαρή ή επαναλαμβανόμενη πλημμέλεια</w:t>
            </w:r>
            <w:r w:rsidRPr="00891A7C">
              <w:rPr>
                <w:rStyle w:val="aa"/>
              </w:rPr>
              <w:endnoteReference w:id="31"/>
            </w:r>
            <w:r w:rsidRPr="00891A7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891A7C" w:rsidRDefault="00E00AB5" w:rsidP="00576263">
            <w:pPr>
              <w:spacing w:after="0"/>
              <w:ind w:firstLine="0"/>
            </w:pPr>
            <w:r w:rsidRPr="00891A7C">
              <w:rPr>
                <w:b/>
              </w:rPr>
              <w:t>Εάν ναι</w:t>
            </w:r>
            <w:r w:rsidRPr="00891A7C">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D55C98" w:rsidRDefault="00D55C98" w:rsidP="00576263">
            <w:pPr>
              <w:spacing w:after="0"/>
              <w:ind w:firstLine="0"/>
              <w:jc w:val="left"/>
            </w:pP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891A7C"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D55C98">
              <w:t xml:space="preserve">    </w:t>
            </w:r>
            <w:r>
              <w:t>] Ναι</w:t>
            </w:r>
            <w:r w:rsidR="00D55C98">
              <w:t xml:space="preserve">           </w:t>
            </w:r>
            <w:r>
              <w:t xml:space="preserve"> [</w:t>
            </w:r>
            <w:r w:rsidR="00D55C98">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D55C98" w:rsidRDefault="00D55C98" w:rsidP="00576263">
            <w:pPr>
              <w:spacing w:after="0"/>
              <w:ind w:firstLine="0"/>
              <w:jc w:val="left"/>
            </w:pPr>
          </w:p>
          <w:p w:rsidR="00D55C98" w:rsidRDefault="00D55C98" w:rsidP="00576263">
            <w:pPr>
              <w:spacing w:after="0"/>
              <w:ind w:firstLine="0"/>
              <w:jc w:val="left"/>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576263">
            <w:pPr>
              <w:spacing w:after="0"/>
              <w:ind w:firstLine="0"/>
            </w:pPr>
            <w:r w:rsidRPr="00891A7C">
              <w:t>Μπορεί ο οικονομικός φορέας να επιβεβαιώσει ότι:</w:t>
            </w:r>
          </w:p>
          <w:p w:rsidR="00E00AB5" w:rsidRPr="00891A7C" w:rsidRDefault="00E00AB5" w:rsidP="00576263">
            <w:pPr>
              <w:spacing w:after="0"/>
              <w:ind w:firstLine="0"/>
            </w:pPr>
            <w:r w:rsidRPr="00891A7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891A7C" w:rsidRDefault="00E00AB5" w:rsidP="00576263">
            <w:pPr>
              <w:spacing w:after="0"/>
              <w:ind w:firstLine="0"/>
            </w:pPr>
            <w:r w:rsidRPr="00891A7C">
              <w:t>β) δεν έχει αποκρύψει τις πληροφορίες αυτές,</w:t>
            </w:r>
          </w:p>
          <w:p w:rsidR="00E00AB5" w:rsidRPr="00891A7C" w:rsidRDefault="00E00AB5" w:rsidP="00576263">
            <w:pPr>
              <w:spacing w:after="0"/>
              <w:ind w:firstLine="0"/>
            </w:pPr>
            <w:r w:rsidRPr="00891A7C">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891A7C" w:rsidRDefault="00E00AB5" w:rsidP="00576263">
            <w:pPr>
              <w:spacing w:after="0"/>
              <w:ind w:firstLine="0"/>
            </w:pPr>
            <w:r w:rsidRPr="00891A7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55C98">
              <w:t xml:space="preserve">      </w:t>
            </w:r>
            <w:r>
              <w:t xml:space="preserve">] Ναι </w:t>
            </w:r>
            <w:r w:rsidR="00D55C98">
              <w:t xml:space="preserve">           </w:t>
            </w:r>
            <w:r>
              <w:t>[</w:t>
            </w:r>
            <w:r w:rsidR="00D55C98">
              <w:t xml:space="preserve">     </w:t>
            </w:r>
            <w:r>
              <w:t>] Όχι</w:t>
            </w:r>
          </w:p>
        </w:tc>
      </w:tr>
    </w:tbl>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55C98">
              <w:t xml:space="preserve">    </w:t>
            </w:r>
            <w:r>
              <w:t xml:space="preserve">] Ναι </w:t>
            </w:r>
            <w:r w:rsidR="00D55C98">
              <w:t xml:space="preserve">    </w:t>
            </w:r>
            <w:r>
              <w:t>[</w:t>
            </w:r>
            <w:r w:rsidR="00D55C98">
              <w:t xml:space="preserve">    </w:t>
            </w:r>
            <w:r>
              <w:t xml:space="preserve">] Όχι </w:t>
            </w:r>
          </w:p>
          <w:p w:rsidR="00E00AB5" w:rsidRDefault="00E00AB5" w:rsidP="00576263">
            <w:pPr>
              <w:spacing w:after="0"/>
              <w:ind w:firstLine="0"/>
            </w:pPr>
          </w:p>
          <w:p w:rsidR="00D55C98"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D55C98" w:rsidRDefault="00E00AB5" w:rsidP="00576263">
            <w:pPr>
              <w:spacing w:after="0"/>
              <w:ind w:firstLine="0"/>
              <w:jc w:val="left"/>
              <w:rPr>
                <w:i/>
              </w:rPr>
            </w:pPr>
            <w:r>
              <w:rPr>
                <w:i/>
              </w:rPr>
              <w:t xml:space="preserve"> [……</w:t>
            </w:r>
            <w:r w:rsidR="00D55C98">
              <w:rPr>
                <w:i/>
              </w:rPr>
              <w:t>………………………………………………………………</w:t>
            </w:r>
            <w:r>
              <w:rPr>
                <w:i/>
              </w:rPr>
              <w:t>]</w:t>
            </w:r>
          </w:p>
          <w:p w:rsidR="00D55C98" w:rsidRDefault="00E00AB5" w:rsidP="00576263">
            <w:pPr>
              <w:spacing w:after="0"/>
              <w:ind w:firstLine="0"/>
              <w:jc w:val="left"/>
              <w:rPr>
                <w:i/>
              </w:rPr>
            </w:pPr>
            <w:r>
              <w:rPr>
                <w:i/>
              </w:rPr>
              <w:t>[……</w:t>
            </w:r>
            <w:r w:rsidR="00D55C98">
              <w:rPr>
                <w:i/>
              </w:rPr>
              <w:t>………………………………………………………………</w:t>
            </w:r>
            <w:r>
              <w:rPr>
                <w:i/>
              </w:rPr>
              <w:t>]</w:t>
            </w:r>
          </w:p>
          <w:p w:rsidR="00E00AB5" w:rsidRPr="00D55C98" w:rsidRDefault="00E00AB5" w:rsidP="00576263">
            <w:pPr>
              <w:spacing w:after="0"/>
              <w:ind w:firstLine="0"/>
              <w:jc w:val="left"/>
              <w:rPr>
                <w:i/>
              </w:rPr>
            </w:pPr>
            <w:r>
              <w:rPr>
                <w:i/>
              </w:rPr>
              <w:t>[……</w:t>
            </w:r>
            <w:r w:rsidR="0028739C">
              <w:rPr>
                <w:i/>
              </w:rPr>
              <w:t>……………………………………………………………..</w:t>
            </w:r>
            <w:r>
              <w:rPr>
                <w:i/>
              </w:rPr>
              <w:t>]</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28739C" w:rsidP="00576263">
            <w:pPr>
              <w:spacing w:after="0"/>
              <w:ind w:firstLine="0"/>
              <w:jc w:val="left"/>
              <w:rPr>
                <w:b/>
                <w:i/>
              </w:rPr>
            </w:pPr>
            <w:r>
              <w:rPr>
                <w:i/>
              </w:rPr>
              <w:t xml:space="preserve"> </w:t>
            </w:r>
            <w:r w:rsidR="00E00AB5">
              <w:rPr>
                <w:i/>
              </w:rPr>
              <w:t>[</w:t>
            </w:r>
            <w:r>
              <w:rPr>
                <w:i/>
              </w:rPr>
              <w:t xml:space="preserve">     </w:t>
            </w:r>
            <w:r w:rsidR="00E00AB5">
              <w:rPr>
                <w:i/>
              </w:rPr>
              <w:t>] Ναι</w:t>
            </w:r>
            <w:r>
              <w:rPr>
                <w:i/>
              </w:rPr>
              <w:t xml:space="preserve">         </w:t>
            </w:r>
            <w:r w:rsidR="00E00AB5">
              <w:rPr>
                <w:i/>
              </w:rPr>
              <w:t xml:space="preserve"> [</w:t>
            </w:r>
            <w:r>
              <w:rPr>
                <w:i/>
              </w:rPr>
              <w:t xml:space="preserve">    </w:t>
            </w:r>
            <w:r w:rsidR="00E00AB5">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p>
          <w:p w:rsidR="0028739C" w:rsidRDefault="0028739C" w:rsidP="00576263">
            <w:pPr>
              <w:spacing w:after="0"/>
              <w:ind w:firstLine="0"/>
              <w:jc w:val="left"/>
            </w:pPr>
          </w:p>
          <w:p w:rsidR="0028739C" w:rsidRDefault="0028739C" w:rsidP="00576263">
            <w:pPr>
              <w:spacing w:after="0"/>
              <w:ind w:firstLine="0"/>
              <w:jc w:val="left"/>
            </w:pP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8739C">
              <w:t xml:space="preserve">     </w:t>
            </w:r>
            <w:r>
              <w:t xml:space="preserve">] Ναι </w:t>
            </w:r>
            <w:r w:rsidR="0028739C">
              <w:t xml:space="preserve">         </w:t>
            </w:r>
            <w:r>
              <w:t>[</w:t>
            </w:r>
            <w:r w:rsidR="0028739C">
              <w:t xml:space="preserve">    </w:t>
            </w:r>
            <w:r>
              <w:t>] Όχι</w:t>
            </w:r>
          </w:p>
        </w:tc>
      </w:tr>
    </w:tbl>
    <w:p w:rsidR="00E00AB5" w:rsidRDefault="00E00AB5" w:rsidP="0028739C">
      <w:pPr>
        <w:spacing w:before="240"/>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28739C" w:rsidRDefault="0028739C"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8739C" w:rsidRDefault="00E00AB5" w:rsidP="00576263">
            <w:pPr>
              <w:spacing w:after="0"/>
              <w:ind w:firstLine="0"/>
              <w:jc w:val="left"/>
              <w:rPr>
                <w:i/>
                <w:sz w:val="21"/>
                <w:szCs w:val="21"/>
              </w:rPr>
            </w:pPr>
            <w:r>
              <w:rPr>
                <w:i/>
                <w:sz w:val="21"/>
                <w:szCs w:val="21"/>
              </w:rPr>
              <w:t>[……</w:t>
            </w:r>
            <w:r w:rsidR="0028739C">
              <w:rPr>
                <w:i/>
                <w:sz w:val="21"/>
                <w:szCs w:val="21"/>
              </w:rPr>
              <w:t>…………………………………………………………………….</w:t>
            </w:r>
            <w:r>
              <w:rPr>
                <w:i/>
                <w:sz w:val="21"/>
                <w:szCs w:val="21"/>
              </w:rPr>
              <w:t>]</w:t>
            </w:r>
            <w:r w:rsidR="0028739C">
              <w:rPr>
                <w:i/>
                <w:sz w:val="21"/>
                <w:szCs w:val="21"/>
              </w:rPr>
              <w:t xml:space="preserve"> </w:t>
            </w:r>
          </w:p>
          <w:p w:rsidR="0028739C" w:rsidRDefault="00E00AB5" w:rsidP="00576263">
            <w:pPr>
              <w:spacing w:after="0"/>
              <w:ind w:firstLine="0"/>
              <w:jc w:val="left"/>
              <w:rPr>
                <w:i/>
                <w:sz w:val="21"/>
                <w:szCs w:val="21"/>
              </w:rPr>
            </w:pPr>
            <w:r>
              <w:rPr>
                <w:i/>
                <w:sz w:val="21"/>
                <w:szCs w:val="21"/>
              </w:rPr>
              <w:t>[……</w:t>
            </w:r>
            <w:r w:rsidR="0028739C">
              <w:rPr>
                <w:i/>
                <w:sz w:val="21"/>
                <w:szCs w:val="21"/>
              </w:rPr>
              <w:t>…………………………………………………………………...</w:t>
            </w:r>
            <w:r>
              <w:rPr>
                <w:i/>
                <w:sz w:val="21"/>
                <w:szCs w:val="21"/>
              </w:rPr>
              <w:t>]</w:t>
            </w:r>
          </w:p>
          <w:p w:rsidR="00E00AB5" w:rsidRDefault="00E00AB5" w:rsidP="00576263">
            <w:pPr>
              <w:spacing w:after="0"/>
              <w:ind w:firstLine="0"/>
              <w:jc w:val="left"/>
            </w:pPr>
            <w:r>
              <w:rPr>
                <w:i/>
                <w:sz w:val="21"/>
                <w:szCs w:val="21"/>
              </w:rPr>
              <w:t>[……</w:t>
            </w:r>
            <w:r w:rsidR="0028739C">
              <w:rPr>
                <w:i/>
                <w:sz w:val="21"/>
                <w:szCs w:val="21"/>
              </w:rPr>
              <w:t>…………………………………………………………………..</w:t>
            </w: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28739C" w:rsidRDefault="0028739C" w:rsidP="00576263">
            <w:pPr>
              <w:spacing w:after="0"/>
              <w:ind w:firstLine="0"/>
              <w:rPr>
                <w:i/>
                <w:sz w:val="20"/>
                <w:szCs w:val="20"/>
              </w:rPr>
            </w:pPr>
          </w:p>
          <w:p w:rsidR="0028739C" w:rsidRDefault="0028739C" w:rsidP="00576263">
            <w:pPr>
              <w:spacing w:after="0"/>
              <w:ind w:firstLine="0"/>
              <w:rPr>
                <w:i/>
                <w:sz w:val="20"/>
                <w:szCs w:val="20"/>
              </w:rPr>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28739C">
              <w:rPr>
                <w:sz w:val="20"/>
                <w:szCs w:val="20"/>
              </w:rPr>
              <w:t xml:space="preserve">    </w:t>
            </w:r>
            <w:r>
              <w:rPr>
                <w:sz w:val="20"/>
                <w:szCs w:val="20"/>
              </w:rPr>
              <w:t>] Ναι</w:t>
            </w:r>
            <w:r w:rsidR="0028739C">
              <w:rPr>
                <w:sz w:val="20"/>
                <w:szCs w:val="20"/>
              </w:rPr>
              <w:t xml:space="preserve">           </w:t>
            </w:r>
            <w:r>
              <w:rPr>
                <w:sz w:val="20"/>
                <w:szCs w:val="20"/>
              </w:rPr>
              <w:t xml:space="preserve"> [</w:t>
            </w:r>
            <w:r w:rsidR="0028739C">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28739C" w:rsidRDefault="0028739C" w:rsidP="00576263">
            <w:pPr>
              <w:spacing w:after="0"/>
              <w:ind w:firstLine="0"/>
              <w:jc w:val="left"/>
              <w:rPr>
                <w:sz w:val="20"/>
                <w:szCs w:val="20"/>
              </w:rPr>
            </w:pPr>
          </w:p>
          <w:p w:rsidR="0028739C" w:rsidRDefault="0028739C" w:rsidP="00576263">
            <w:pPr>
              <w:spacing w:after="0"/>
              <w:ind w:firstLine="0"/>
              <w:jc w:val="left"/>
              <w:rPr>
                <w:sz w:val="20"/>
                <w:szCs w:val="20"/>
              </w:rPr>
            </w:pPr>
          </w:p>
          <w:p w:rsidR="00E00AB5" w:rsidRDefault="00E00AB5" w:rsidP="00576263">
            <w:pPr>
              <w:spacing w:after="0"/>
              <w:ind w:firstLine="0"/>
              <w:jc w:val="left"/>
              <w:rPr>
                <w:i/>
                <w:sz w:val="20"/>
                <w:szCs w:val="20"/>
              </w:rPr>
            </w:pPr>
            <w:r>
              <w:rPr>
                <w:sz w:val="20"/>
                <w:szCs w:val="20"/>
              </w:rPr>
              <w:t>[</w:t>
            </w:r>
            <w:r w:rsidR="0028739C">
              <w:rPr>
                <w:sz w:val="20"/>
                <w:szCs w:val="20"/>
              </w:rPr>
              <w:t xml:space="preserve">    </w:t>
            </w:r>
            <w:r>
              <w:rPr>
                <w:sz w:val="20"/>
                <w:szCs w:val="20"/>
              </w:rPr>
              <w:t>] Ναι</w:t>
            </w:r>
            <w:r w:rsidR="0028739C">
              <w:rPr>
                <w:sz w:val="20"/>
                <w:szCs w:val="20"/>
              </w:rPr>
              <w:t xml:space="preserve">     </w:t>
            </w:r>
            <w:r>
              <w:rPr>
                <w:sz w:val="20"/>
                <w:szCs w:val="20"/>
              </w:rPr>
              <w:t xml:space="preserve"> [</w:t>
            </w:r>
            <w:r w:rsidR="0028739C">
              <w:rPr>
                <w:sz w:val="20"/>
                <w:szCs w:val="20"/>
              </w:rPr>
              <w:t xml:space="preserve">      </w:t>
            </w:r>
            <w:r>
              <w:rPr>
                <w:sz w:val="20"/>
                <w:szCs w:val="20"/>
              </w:rPr>
              <w:t>] Όχι</w:t>
            </w:r>
          </w:p>
          <w:p w:rsidR="00576263" w:rsidRDefault="00576263" w:rsidP="00576263">
            <w:pPr>
              <w:spacing w:after="0"/>
              <w:ind w:firstLine="0"/>
              <w:jc w:val="left"/>
              <w:rPr>
                <w:i/>
                <w:sz w:val="20"/>
                <w:szCs w:val="20"/>
              </w:rPr>
            </w:pPr>
          </w:p>
          <w:p w:rsidR="0028739C" w:rsidRDefault="00E00AB5" w:rsidP="00576263">
            <w:pPr>
              <w:spacing w:after="0"/>
              <w:ind w:firstLine="0"/>
              <w:jc w:val="left"/>
              <w:rPr>
                <w:i/>
                <w:sz w:val="20"/>
                <w:szCs w:val="20"/>
              </w:rPr>
            </w:pPr>
            <w:r>
              <w:rPr>
                <w:i/>
                <w:sz w:val="20"/>
                <w:szCs w:val="20"/>
              </w:rPr>
              <w:t xml:space="preserve">(διαδικτυακή διεύθυνση, αρχή ή φορέας έκδοσης, επακριβή στοιχεία αναφοράς των εγγράφων): </w:t>
            </w:r>
          </w:p>
          <w:p w:rsidR="0028739C" w:rsidRDefault="00E00AB5" w:rsidP="00576263">
            <w:pPr>
              <w:spacing w:after="0"/>
              <w:ind w:firstLine="0"/>
              <w:jc w:val="left"/>
              <w:rPr>
                <w:i/>
                <w:sz w:val="20"/>
                <w:szCs w:val="20"/>
              </w:rPr>
            </w:pPr>
            <w:r>
              <w:rPr>
                <w:i/>
                <w:sz w:val="20"/>
                <w:szCs w:val="20"/>
              </w:rPr>
              <w:t>[……</w:t>
            </w:r>
            <w:r w:rsidR="0028739C">
              <w:rPr>
                <w:i/>
                <w:sz w:val="20"/>
                <w:szCs w:val="20"/>
              </w:rPr>
              <w:t>………………………………………………………………………</w:t>
            </w:r>
            <w:r>
              <w:rPr>
                <w:i/>
                <w:sz w:val="20"/>
                <w:szCs w:val="20"/>
              </w:rPr>
              <w:t>]</w:t>
            </w:r>
          </w:p>
          <w:p w:rsidR="0028739C" w:rsidRDefault="00E00AB5" w:rsidP="00576263">
            <w:pPr>
              <w:spacing w:after="0"/>
              <w:ind w:firstLine="0"/>
              <w:jc w:val="left"/>
              <w:rPr>
                <w:i/>
                <w:sz w:val="20"/>
                <w:szCs w:val="20"/>
              </w:rPr>
            </w:pPr>
            <w:r>
              <w:rPr>
                <w:i/>
                <w:sz w:val="20"/>
                <w:szCs w:val="20"/>
              </w:rPr>
              <w:t>[……</w:t>
            </w:r>
            <w:r w:rsidR="0028739C">
              <w:rPr>
                <w:i/>
                <w:sz w:val="20"/>
                <w:szCs w:val="20"/>
              </w:rPr>
              <w:t>……………………………………………………………………..</w:t>
            </w:r>
            <w:r>
              <w:rPr>
                <w:i/>
                <w:sz w:val="20"/>
                <w:szCs w:val="20"/>
              </w:rPr>
              <w:t>]</w:t>
            </w:r>
          </w:p>
          <w:p w:rsidR="00E00AB5" w:rsidRDefault="00E00AB5" w:rsidP="00576263">
            <w:pPr>
              <w:spacing w:after="0"/>
              <w:ind w:firstLine="0"/>
              <w:jc w:val="left"/>
            </w:pPr>
            <w:r>
              <w:rPr>
                <w:i/>
                <w:sz w:val="20"/>
                <w:szCs w:val="20"/>
              </w:rPr>
              <w:t>[……</w:t>
            </w:r>
            <w:r w:rsidR="0028739C">
              <w:rPr>
                <w:i/>
                <w:sz w:val="20"/>
                <w:szCs w:val="20"/>
              </w:rPr>
              <w:t>……………………………………………………………………..</w:t>
            </w:r>
            <w:r>
              <w:rPr>
                <w:i/>
                <w:sz w:val="20"/>
                <w:szCs w:val="20"/>
              </w:rPr>
              <w:t>]</w:t>
            </w:r>
          </w:p>
        </w:tc>
      </w:tr>
    </w:tbl>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28739C" w:rsidRDefault="0028739C" w:rsidP="00576263">
            <w:pPr>
              <w:spacing w:after="0"/>
              <w:ind w:firstLine="0"/>
            </w:pPr>
          </w:p>
          <w:p w:rsidR="0028739C" w:rsidRDefault="0028739C" w:rsidP="00576263">
            <w:pPr>
              <w:spacing w:after="0"/>
              <w:ind w:firstLine="0"/>
            </w:pPr>
          </w:p>
          <w:p w:rsidR="0028739C" w:rsidRDefault="0028739C" w:rsidP="00576263">
            <w:pPr>
              <w:spacing w:after="0"/>
              <w:ind w:firstLine="0"/>
            </w:pPr>
          </w:p>
          <w:p w:rsidR="0028739C" w:rsidRDefault="0028739C" w:rsidP="00576263">
            <w:pPr>
              <w:spacing w:after="0"/>
              <w:ind w:firstLine="0"/>
            </w:pP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739C" w:rsidRDefault="00E00AB5" w:rsidP="00576263">
            <w:pPr>
              <w:spacing w:after="0"/>
              <w:ind w:firstLine="0"/>
            </w:pPr>
            <w:r>
              <w:t>έτος: [……</w:t>
            </w:r>
            <w:r w:rsidR="0028739C">
              <w:t>……</w:t>
            </w:r>
            <w:r>
              <w:t xml:space="preserve">] </w:t>
            </w:r>
          </w:p>
          <w:p w:rsidR="0028739C" w:rsidRDefault="00E00AB5" w:rsidP="00576263">
            <w:pPr>
              <w:spacing w:after="0"/>
              <w:ind w:firstLine="0"/>
            </w:pPr>
            <w:r>
              <w:t>κύκλος εργασιών:[……</w:t>
            </w:r>
            <w:r w:rsidR="0028739C">
              <w:t>…………………………………….</w:t>
            </w:r>
            <w:r>
              <w:t>]</w:t>
            </w:r>
          </w:p>
          <w:p w:rsidR="00E00AB5" w:rsidRDefault="00E00AB5" w:rsidP="00576263">
            <w:pPr>
              <w:spacing w:after="0"/>
              <w:ind w:firstLine="0"/>
            </w:pPr>
            <w:r>
              <w:t>[…</w:t>
            </w:r>
            <w:r w:rsidR="0028739C">
              <w:t>…</w:t>
            </w:r>
            <w:r>
              <w:t>]νόμισμα</w:t>
            </w:r>
          </w:p>
          <w:p w:rsidR="0028739C" w:rsidRDefault="0028739C" w:rsidP="0028739C">
            <w:pPr>
              <w:spacing w:after="0"/>
              <w:ind w:firstLine="0"/>
            </w:pPr>
            <w:r>
              <w:t xml:space="preserve">έτος: […………] </w:t>
            </w:r>
          </w:p>
          <w:p w:rsidR="0028739C" w:rsidRDefault="0028739C" w:rsidP="0028739C">
            <w:pPr>
              <w:spacing w:after="0"/>
              <w:ind w:firstLine="0"/>
            </w:pPr>
            <w:r>
              <w:t>κύκλος εργασιών:[………………………………………….]</w:t>
            </w:r>
          </w:p>
          <w:p w:rsidR="00E00AB5" w:rsidRDefault="0028739C" w:rsidP="0028739C">
            <w:pPr>
              <w:spacing w:after="0"/>
              <w:ind w:firstLine="0"/>
            </w:pPr>
            <w:r>
              <w:t xml:space="preserve">[……]νόμισμα </w:t>
            </w:r>
          </w:p>
          <w:p w:rsidR="0028739C" w:rsidRDefault="0028739C" w:rsidP="0028739C">
            <w:pPr>
              <w:spacing w:after="0"/>
              <w:ind w:firstLine="0"/>
            </w:pPr>
            <w:r>
              <w:t xml:space="preserve">έτος: […………] </w:t>
            </w:r>
          </w:p>
          <w:p w:rsidR="0028739C" w:rsidRDefault="0028739C" w:rsidP="0028739C">
            <w:pPr>
              <w:spacing w:after="0"/>
              <w:ind w:firstLine="0"/>
            </w:pPr>
            <w:r>
              <w:t>κύκλος εργασιών:[………………………………………….]</w:t>
            </w:r>
          </w:p>
          <w:p w:rsidR="00E00AB5" w:rsidRDefault="0028739C" w:rsidP="0028739C">
            <w:pPr>
              <w:spacing w:after="0"/>
              <w:ind w:firstLine="0"/>
            </w:pPr>
            <w:r>
              <w:t>[……]νόμισμα</w:t>
            </w: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28739C" w:rsidRDefault="00E00AB5" w:rsidP="00576263">
            <w:pPr>
              <w:spacing w:after="0"/>
              <w:ind w:firstLine="0"/>
            </w:pPr>
            <w:r>
              <w:t>[…</w:t>
            </w:r>
            <w:r w:rsidR="0028739C">
              <w:t>..</w:t>
            </w:r>
            <w:r>
              <w:t>],</w:t>
            </w:r>
          </w:p>
          <w:p w:rsidR="0028739C" w:rsidRDefault="00E00AB5" w:rsidP="00576263">
            <w:pPr>
              <w:spacing w:after="0"/>
              <w:ind w:firstLine="0"/>
            </w:pPr>
            <w:r>
              <w:t>[……</w:t>
            </w:r>
            <w:r w:rsidR="00462E2C">
              <w:t>…………………………………………………….</w:t>
            </w:r>
            <w:r>
              <w:t>]</w:t>
            </w:r>
          </w:p>
          <w:p w:rsidR="00E00AB5" w:rsidRDefault="00E00AB5" w:rsidP="00576263">
            <w:pPr>
              <w:spacing w:after="0"/>
              <w:ind w:firstLine="0"/>
            </w:pPr>
            <w:r>
              <w:t>[…</w:t>
            </w:r>
            <w:r w:rsidR="00462E2C">
              <w:t>…</w:t>
            </w:r>
            <w:r>
              <w:t>]νόμισμα</w:t>
            </w: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Pr="00462E2C" w:rsidRDefault="00E00AB5" w:rsidP="00576263">
            <w:pPr>
              <w:spacing w:after="0"/>
              <w:ind w:firstLine="0"/>
              <w:rPr>
                <w:i/>
              </w:rPr>
            </w:pPr>
            <w:r>
              <w:rPr>
                <w:i/>
              </w:rPr>
              <w:t>[……</w:t>
            </w:r>
            <w:r w:rsidR="00462E2C">
              <w:rPr>
                <w:i/>
              </w:rPr>
              <w:t>……………………………..</w:t>
            </w: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F1A5D">
              <w:t xml:space="preserve"> </w:t>
            </w:r>
            <w:r>
              <w:t>[……][…]</w:t>
            </w:r>
            <w:r w:rsidR="00CA0924" w:rsidRPr="005F1A5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F1A5D">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rPr>
                <w:i/>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p w:rsidR="005F1A5D" w:rsidRDefault="005F1A5D" w:rsidP="00576263">
            <w:pPr>
              <w:spacing w:after="0"/>
              <w:ind w:firstLine="0"/>
            </w:pPr>
            <w:r>
              <w:rPr>
                <w:i/>
              </w:rPr>
              <w:t xml:space="preserve">Υπερβαίνει το </w:t>
            </w:r>
            <w:proofErr w:type="spellStart"/>
            <w:r>
              <w:rPr>
                <w:i/>
              </w:rPr>
              <w:t>ανεκτελεστο</w:t>
            </w:r>
            <w:proofErr w:type="spellEnd"/>
            <w:r>
              <w:rPr>
                <w:i/>
              </w:rPr>
              <w:t xml:space="preserve"> </w:t>
            </w:r>
            <w:proofErr w:type="spellStart"/>
            <w:r>
              <w:rPr>
                <w:i/>
              </w:rPr>
              <w:t>μερος</w:t>
            </w:r>
            <w:proofErr w:type="spellEnd"/>
            <w:r>
              <w:rPr>
                <w:i/>
              </w:rPr>
              <w:t xml:space="preserve"> των </w:t>
            </w:r>
            <w:proofErr w:type="spellStart"/>
            <w:r>
              <w:rPr>
                <w:i/>
              </w:rPr>
              <w:t>εργολαβικων</w:t>
            </w:r>
            <w:proofErr w:type="spellEnd"/>
            <w:r>
              <w:rPr>
                <w:i/>
              </w:rPr>
              <w:t xml:space="preserve"> </w:t>
            </w:r>
            <w:proofErr w:type="spellStart"/>
            <w:r>
              <w:rPr>
                <w:i/>
              </w:rPr>
              <w:t>συμβασεων</w:t>
            </w:r>
            <w:proofErr w:type="spellEnd"/>
            <w:r>
              <w:rPr>
                <w:i/>
              </w:rPr>
              <w:t xml:space="preserve"> τα όρια </w:t>
            </w:r>
            <w:proofErr w:type="spellStart"/>
            <w:r>
              <w:rPr>
                <w:i/>
              </w:rPr>
              <w:t>ανεκτελεστου</w:t>
            </w:r>
            <w:proofErr w:type="spellEnd"/>
            <w:r>
              <w:rPr>
                <w:i/>
              </w:rPr>
              <w:t xml:space="preserve"> που </w:t>
            </w:r>
            <w:proofErr w:type="spellStart"/>
            <w:r>
              <w:rPr>
                <w:i/>
              </w:rPr>
              <w:t>τιθενται</w:t>
            </w:r>
            <w:proofErr w:type="spellEnd"/>
            <w:r>
              <w:rPr>
                <w:i/>
              </w:rPr>
              <w:t xml:space="preserve"> στο </w:t>
            </w:r>
            <w:proofErr w:type="spellStart"/>
            <w:r>
              <w:rPr>
                <w:i/>
              </w:rPr>
              <w:t>αρθρο</w:t>
            </w:r>
            <w:proofErr w:type="spellEnd"/>
            <w:r>
              <w:rPr>
                <w:i/>
              </w:rPr>
              <w:t xml:space="preserve"> 20 παρ 4 του Ν. 3669/08 (ΚΔΕ)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rPr>
                <w:b/>
                <w:i/>
              </w:rPr>
            </w:pPr>
            <w:r w:rsidRPr="00891A7C">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1α) Μόνο για τις </w:t>
            </w:r>
            <w:r w:rsidRPr="00891A7C">
              <w:rPr>
                <w:b/>
                <w:i/>
              </w:rPr>
              <w:t>δημόσιες συμβάσεις έργων</w:t>
            </w:r>
            <w:r w:rsidRPr="00891A7C">
              <w:t>:</w:t>
            </w:r>
          </w:p>
          <w:p w:rsidR="00E00AB5" w:rsidRPr="00891A7C" w:rsidRDefault="00E00AB5" w:rsidP="004A40BE">
            <w:pPr>
              <w:spacing w:after="0"/>
              <w:ind w:firstLine="0"/>
              <w:rPr>
                <w:i/>
              </w:rPr>
            </w:pPr>
            <w:r w:rsidRPr="00891A7C">
              <w:t>Κατά τη διάρκεια της περιόδου αναφοράς</w:t>
            </w:r>
            <w:r w:rsidRPr="00891A7C">
              <w:rPr>
                <w:rStyle w:val="a5"/>
                <w:vertAlign w:val="superscript"/>
              </w:rPr>
              <w:endnoteReference w:id="38"/>
            </w:r>
            <w:r w:rsidRPr="00891A7C">
              <w:t xml:space="preserve">, ο οικονομικός φορέας έχει </w:t>
            </w:r>
            <w:r w:rsidRPr="00891A7C">
              <w:rPr>
                <w:b/>
              </w:rPr>
              <w:t>εκτελέσει τα ακόλουθα έργα του είδους που έχει προσδιοριστεί</w:t>
            </w:r>
            <w:r w:rsidRPr="00891A7C">
              <w:t>:</w:t>
            </w:r>
          </w:p>
          <w:p w:rsidR="004A40BE" w:rsidRPr="00891A7C" w:rsidRDefault="004A40BE" w:rsidP="004A40BE">
            <w:pPr>
              <w:spacing w:after="0"/>
              <w:ind w:firstLine="0"/>
              <w:rPr>
                <w:i/>
              </w:rPr>
            </w:pPr>
          </w:p>
          <w:p w:rsidR="00E00AB5" w:rsidRPr="00891A7C" w:rsidRDefault="00E00AB5" w:rsidP="004A40BE">
            <w:pPr>
              <w:spacing w:after="0"/>
              <w:ind w:firstLine="0"/>
            </w:pPr>
            <w:r w:rsidRPr="00891A7C">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1β) Μόνο για </w:t>
            </w:r>
            <w:r w:rsidRPr="00891A7C">
              <w:rPr>
                <w:b/>
                <w:i/>
              </w:rPr>
              <w:t>δημόσιες συμβάσεις προμηθειών και δημόσιες συμβάσεις υπηρεσιών</w:t>
            </w:r>
            <w:r w:rsidRPr="00891A7C">
              <w:t>:</w:t>
            </w:r>
          </w:p>
          <w:p w:rsidR="00E00AB5" w:rsidRPr="00891A7C" w:rsidRDefault="00E00AB5" w:rsidP="004A40BE">
            <w:pPr>
              <w:spacing w:after="0"/>
              <w:ind w:firstLine="0"/>
            </w:pPr>
            <w:r w:rsidRPr="00891A7C">
              <w:t>Κατά τη διάρκεια της περιόδου αναφοράς</w:t>
            </w:r>
            <w:r w:rsidRPr="00891A7C">
              <w:rPr>
                <w:rStyle w:val="a5"/>
                <w:vertAlign w:val="superscript"/>
              </w:rPr>
              <w:endnoteReference w:id="39"/>
            </w:r>
            <w:r w:rsidRPr="00891A7C">
              <w:t xml:space="preserve">, ο οικονομικός φορέας έχει </w:t>
            </w:r>
            <w:r w:rsidRPr="00891A7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891A7C" w:rsidRDefault="00E00AB5" w:rsidP="004A40BE">
            <w:pPr>
              <w:spacing w:after="0"/>
              <w:ind w:firstLine="0"/>
            </w:pPr>
            <w:r w:rsidRPr="00891A7C">
              <w:t>Κατά τη σύνταξη του σχετικού καταλόγου αναφέρετε τα ποσά, τις ημερομηνίες και τους παραλήπτες δημόσιους ή ιδιωτικούς</w:t>
            </w:r>
            <w:r w:rsidRPr="00891A7C">
              <w:rPr>
                <w:rStyle w:val="a5"/>
                <w:vertAlign w:val="superscript"/>
              </w:rPr>
              <w:endnoteReference w:id="40"/>
            </w:r>
            <w:r w:rsidRPr="00891A7C">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2) Ο οικονομικός φορέας μπορεί να χρησιμοποιήσει το ακόλουθο </w:t>
            </w:r>
            <w:r w:rsidRPr="00891A7C">
              <w:rPr>
                <w:b/>
              </w:rPr>
              <w:t>τεχνικό προσωπικό ή τις ακόλουθες τεχνικές υπηρεσίες</w:t>
            </w:r>
            <w:r w:rsidRPr="00891A7C">
              <w:rPr>
                <w:rStyle w:val="a5"/>
                <w:vertAlign w:val="superscript"/>
              </w:rPr>
              <w:endnoteReference w:id="41"/>
            </w:r>
            <w:r w:rsidRPr="00891A7C">
              <w:t>, ιδίως τους υπεύθυνους για τον έλεγχο της ποιότητας:</w:t>
            </w:r>
          </w:p>
          <w:p w:rsidR="00E00AB5" w:rsidRPr="00891A7C" w:rsidRDefault="00E00AB5" w:rsidP="004A40BE">
            <w:pPr>
              <w:spacing w:after="0"/>
              <w:ind w:firstLine="0"/>
            </w:pPr>
            <w:r w:rsidRPr="00891A7C">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3) Ο οικονομικός φορέας χρησιμοποιεί τον ακόλουθο </w:t>
            </w:r>
            <w:r w:rsidRPr="00891A7C">
              <w:rPr>
                <w:b/>
              </w:rPr>
              <w:t>τεχνικό εξοπλισμό και λαμβάνει τα ακόλουθα μέτρα για την διασφάλιση της ποιότητας</w:t>
            </w:r>
            <w:r w:rsidRPr="00891A7C">
              <w:t xml:space="preserve"> και τα </w:t>
            </w:r>
            <w:r w:rsidRPr="00891A7C">
              <w:rPr>
                <w:b/>
              </w:rPr>
              <w:t>μέσα μελέτης και έρευνας</w:t>
            </w:r>
            <w:r w:rsidRPr="00891A7C">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4) Ο οικονομικός φορέας θα μπορεί να εφαρμόσει τα ακόλουθα συστήματα </w:t>
            </w:r>
            <w:r w:rsidRPr="00891A7C">
              <w:rPr>
                <w:b/>
              </w:rPr>
              <w:t>διαχείρισης της αλυσίδας εφοδιασμού</w:t>
            </w:r>
            <w:r w:rsidRPr="00891A7C">
              <w:t xml:space="preserve"> και </w:t>
            </w:r>
            <w:r w:rsidRPr="00891A7C">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891A7C" w:rsidRDefault="00E00AB5" w:rsidP="004A40BE">
            <w:pPr>
              <w:spacing w:after="0"/>
              <w:ind w:firstLine="0"/>
            </w:pPr>
            <w:r w:rsidRPr="00891A7C">
              <w:t xml:space="preserve">Ο οικονομικός φορέας </w:t>
            </w:r>
            <w:r w:rsidRPr="00891A7C">
              <w:rPr>
                <w:b/>
              </w:rPr>
              <w:t>θα</w:t>
            </w:r>
            <w:r w:rsidRPr="00891A7C">
              <w:t xml:space="preserve"> επιτρέπει τη διενέργεια </w:t>
            </w:r>
            <w:r w:rsidRPr="00891A7C">
              <w:rPr>
                <w:b/>
              </w:rPr>
              <w:t>ελέγχων</w:t>
            </w:r>
            <w:r w:rsidRPr="00891A7C">
              <w:rPr>
                <w:rStyle w:val="a5"/>
                <w:vertAlign w:val="superscript"/>
              </w:rPr>
              <w:endnoteReference w:id="42"/>
            </w:r>
            <w:r w:rsidRPr="00891A7C">
              <w:t xml:space="preserve"> όσον αφορά το </w:t>
            </w:r>
            <w:r w:rsidRPr="00891A7C">
              <w:rPr>
                <w:b/>
              </w:rPr>
              <w:t>παραγωγικό δυναμικό</w:t>
            </w:r>
            <w:r w:rsidRPr="00891A7C">
              <w:t xml:space="preserve"> ή τις </w:t>
            </w:r>
            <w:r w:rsidRPr="00891A7C">
              <w:rPr>
                <w:b/>
              </w:rPr>
              <w:t>τεχνικές ικανότητες</w:t>
            </w:r>
            <w:r w:rsidRPr="00891A7C">
              <w:t xml:space="preserve"> του οικονομικού φορέα και, εφόσον κρίνεται αναγκαίο, όσον αφορά τα </w:t>
            </w:r>
            <w:r w:rsidRPr="00891A7C">
              <w:rPr>
                <w:b/>
              </w:rPr>
              <w:t>μέσα μελέτης και έρευνας</w:t>
            </w:r>
            <w:r w:rsidRPr="00891A7C">
              <w:t xml:space="preserve"> που αυτός διαθέτει καθώς και τα </w:t>
            </w:r>
            <w:r w:rsidRPr="00891A7C">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6) Οι ακόλουθοι </w:t>
            </w:r>
            <w:r w:rsidRPr="00891A7C">
              <w:rPr>
                <w:b/>
              </w:rPr>
              <w:t>τίτλοι σπουδών και επαγγελματικών προσόντων</w:t>
            </w:r>
            <w:r w:rsidRPr="00891A7C">
              <w:t xml:space="preserve"> διατίθενται από:</w:t>
            </w:r>
          </w:p>
          <w:p w:rsidR="00E00AB5" w:rsidRPr="00891A7C" w:rsidRDefault="00E00AB5" w:rsidP="004A40BE">
            <w:pPr>
              <w:spacing w:after="0"/>
              <w:ind w:firstLine="0"/>
              <w:rPr>
                <w:b/>
                <w:i/>
              </w:rPr>
            </w:pPr>
            <w:r w:rsidRPr="00891A7C">
              <w:t xml:space="preserve">α) τον ίδιο τον </w:t>
            </w:r>
            <w:proofErr w:type="spellStart"/>
            <w:r w:rsidRPr="00891A7C">
              <w:t>πάροχο</w:t>
            </w:r>
            <w:proofErr w:type="spellEnd"/>
            <w:r w:rsidRPr="00891A7C">
              <w:t xml:space="preserve"> υπηρεσιών ή τον εργολάβο,</w:t>
            </w:r>
          </w:p>
          <w:p w:rsidR="00E00AB5" w:rsidRPr="00891A7C" w:rsidRDefault="00E00AB5" w:rsidP="004A40BE">
            <w:pPr>
              <w:spacing w:after="0"/>
              <w:ind w:firstLine="0"/>
            </w:pPr>
            <w:r w:rsidRPr="00891A7C">
              <w:rPr>
                <w:b/>
                <w:i/>
              </w:rPr>
              <w:t>και/ή</w:t>
            </w:r>
            <w:r w:rsidRPr="00891A7C">
              <w:t xml:space="preserve"> (ανάλογα με τις απαιτήσεις που ορίζονται στη σχετική πρόσκληση ή διακήρυξη ή στα έγγραφα της σύμβασης)</w:t>
            </w:r>
          </w:p>
          <w:p w:rsidR="00E00AB5" w:rsidRPr="00891A7C" w:rsidRDefault="00E00AB5" w:rsidP="004A40BE">
            <w:pPr>
              <w:spacing w:after="0"/>
              <w:ind w:firstLine="0"/>
            </w:pPr>
            <w:r w:rsidRPr="00891A7C">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7) Ο οικονομικός φορέας θα μπορεί να εφαρμόζει τα ακόλουθα </w:t>
            </w:r>
            <w:r w:rsidRPr="00891A7C">
              <w:rPr>
                <w:b/>
              </w:rPr>
              <w:t>μέτρα περιβαλλοντικής διαχείρισης</w:t>
            </w:r>
            <w:r w:rsidRPr="00891A7C">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8) Το </w:t>
            </w:r>
            <w:r w:rsidRPr="00891A7C">
              <w:rPr>
                <w:b/>
                <w:bCs/>
              </w:rPr>
              <w:t xml:space="preserve">μέσο ετήσιο εργατοϋπαλληλικό δυναμικό </w:t>
            </w:r>
            <w:r w:rsidRPr="00891A7C">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9) Ο οικονομικός φορέας θα έχει στη διάθεσή του τα ακόλουθα </w:t>
            </w:r>
            <w:r w:rsidRPr="00891A7C">
              <w:rPr>
                <w:b/>
              </w:rPr>
              <w:t xml:space="preserve">μηχανήματα, εγκαταστάσεις και τεχνικό εξοπλισμό </w:t>
            </w:r>
            <w:r w:rsidRPr="00891A7C">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10) Ο οικονομικός φορέας </w:t>
            </w:r>
            <w:r w:rsidRPr="00891A7C">
              <w:rPr>
                <w:b/>
              </w:rPr>
              <w:t>προτίθεται, να αναθέσει σε τρίτους υπό μορφή υπεργολαβίας</w:t>
            </w:r>
            <w:r w:rsidRPr="00891A7C">
              <w:rPr>
                <w:rStyle w:val="a5"/>
                <w:vertAlign w:val="superscript"/>
              </w:rPr>
              <w:endnoteReference w:id="43"/>
            </w:r>
            <w:r w:rsidRPr="00891A7C">
              <w:t xml:space="preserve"> το ακόλουθο</w:t>
            </w:r>
            <w:r w:rsidRPr="00891A7C">
              <w:rPr>
                <w:b/>
              </w:rPr>
              <w:t xml:space="preserve"> τμήμα (δηλ. ποσοστό)</w:t>
            </w:r>
            <w:r w:rsidRPr="00891A7C">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pPr>
            <w:r w:rsidRPr="00891A7C">
              <w:t xml:space="preserve">11) Για </w:t>
            </w:r>
            <w:r w:rsidRPr="00891A7C">
              <w:rPr>
                <w:b/>
                <w:i/>
              </w:rPr>
              <w:t xml:space="preserve">δημόσιες συμβάσεις προμηθειών </w:t>
            </w:r>
            <w:r w:rsidRPr="00891A7C">
              <w:t>:</w:t>
            </w:r>
          </w:p>
          <w:p w:rsidR="00E00AB5" w:rsidRPr="00891A7C" w:rsidRDefault="00E00AB5" w:rsidP="004A40BE">
            <w:pPr>
              <w:spacing w:after="0"/>
              <w:ind w:firstLine="0"/>
            </w:pPr>
            <w:r w:rsidRPr="00891A7C">
              <w:t xml:space="preserve">Ο οικονομικός φορέας θα παράσχει τα απαιτούμενα δείγματα, περιγραφές ή φωτογραφίες των προϊόντων που θα </w:t>
            </w:r>
            <w:r w:rsidRPr="00891A7C">
              <w:lastRenderedPageBreak/>
              <w:t>προμηθεύσει, τα οποία δεν χρειάζεται να συνοδεύονται από πιστοποιητικά γνησιότητας·</w:t>
            </w:r>
          </w:p>
          <w:p w:rsidR="00E00AB5" w:rsidRPr="00891A7C" w:rsidRDefault="00E00AB5" w:rsidP="004A40BE">
            <w:pPr>
              <w:spacing w:after="0"/>
              <w:ind w:firstLine="0"/>
              <w:rPr>
                <w:i/>
              </w:rPr>
            </w:pPr>
            <w:r w:rsidRPr="00891A7C">
              <w:t>Κατά περίπτωση, ο οικονομικός φορέας δηλώνει περαιτέρω ότι θα προσκομίσει τα απαιτούμενα πιστοποιητικά γνησιότητας.</w:t>
            </w:r>
          </w:p>
          <w:p w:rsidR="00E00AB5" w:rsidRPr="00891A7C" w:rsidRDefault="00E00AB5" w:rsidP="004A40BE">
            <w:pPr>
              <w:spacing w:after="0"/>
              <w:ind w:firstLine="0"/>
            </w:pPr>
            <w:r w:rsidRPr="00891A7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rPr>
                <w:strike/>
                <w:kern w:val="22"/>
              </w:rPr>
            </w:pPr>
            <w:r w:rsidRPr="00891A7C">
              <w:rPr>
                <w:strike/>
                <w:kern w:val="22"/>
              </w:rPr>
              <w:lastRenderedPageBreak/>
              <w:t xml:space="preserve">12) Για </w:t>
            </w:r>
            <w:r w:rsidRPr="00891A7C">
              <w:rPr>
                <w:b/>
                <w:i/>
                <w:strike/>
                <w:kern w:val="22"/>
              </w:rPr>
              <w:t>δημόσιες συμβάσεις προμηθειών</w:t>
            </w:r>
            <w:r w:rsidRPr="00891A7C">
              <w:rPr>
                <w:strike/>
                <w:kern w:val="22"/>
              </w:rPr>
              <w:t>:</w:t>
            </w:r>
          </w:p>
          <w:p w:rsidR="00E00AB5" w:rsidRPr="00891A7C" w:rsidRDefault="00E00AB5" w:rsidP="004A40BE">
            <w:pPr>
              <w:spacing w:after="0"/>
              <w:ind w:firstLine="0"/>
              <w:rPr>
                <w:b/>
                <w:strike/>
                <w:kern w:val="22"/>
              </w:rPr>
            </w:pPr>
            <w:r w:rsidRPr="00891A7C">
              <w:rPr>
                <w:strike/>
                <w:kern w:val="22"/>
              </w:rPr>
              <w:t xml:space="preserve">Μπορεί ο οικονομικός φορέας να προσκομίσει τα απαιτούμενα </w:t>
            </w:r>
            <w:r w:rsidRPr="00891A7C">
              <w:rPr>
                <w:b/>
                <w:strike/>
                <w:kern w:val="22"/>
              </w:rPr>
              <w:t>πιστοποιητικά</w:t>
            </w:r>
            <w:r w:rsidRPr="00891A7C">
              <w:rPr>
                <w:strike/>
                <w:kern w:val="22"/>
              </w:rPr>
              <w:t xml:space="preserve"> που έχουν εκδοθεί από επίσημα </w:t>
            </w:r>
            <w:r w:rsidRPr="00891A7C">
              <w:rPr>
                <w:b/>
                <w:strike/>
                <w:kern w:val="22"/>
              </w:rPr>
              <w:t>ινστιτούτα ελέγχου ποιότητας</w:t>
            </w:r>
            <w:r w:rsidRPr="00891A7C">
              <w:rPr>
                <w:strike/>
                <w:kern w:val="22"/>
              </w:rPr>
              <w:t xml:space="preserve"> ή υπηρεσίες αναγνωρισμένων ικανοτήτων, με τα οποία βεβαιώνεται η καταλληλότητα των προϊόντων, </w:t>
            </w:r>
            <w:proofErr w:type="spellStart"/>
            <w:r w:rsidRPr="00891A7C">
              <w:rPr>
                <w:strike/>
                <w:kern w:val="22"/>
              </w:rPr>
              <w:t>επαληθευόμενη</w:t>
            </w:r>
            <w:proofErr w:type="spellEnd"/>
            <w:r w:rsidRPr="00891A7C">
              <w:rPr>
                <w:strike/>
                <w:kern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91A7C" w:rsidRDefault="00E00AB5" w:rsidP="004A40BE">
            <w:pPr>
              <w:spacing w:after="0"/>
              <w:ind w:firstLine="0"/>
              <w:rPr>
                <w:i/>
                <w:strike/>
                <w:kern w:val="22"/>
              </w:rPr>
            </w:pPr>
            <w:r w:rsidRPr="00891A7C">
              <w:rPr>
                <w:b/>
                <w:strike/>
                <w:kern w:val="22"/>
              </w:rPr>
              <w:t>Εάν όχι</w:t>
            </w:r>
            <w:r w:rsidRPr="00891A7C">
              <w:rPr>
                <w:strike/>
                <w:kern w:val="22"/>
              </w:rPr>
              <w:t>, εξηγήστε τους λόγους και αναφέρετε ποια άλλα αποδεικτικά μέσα μπορούν να προσκομιστούν:</w:t>
            </w:r>
          </w:p>
          <w:p w:rsidR="00E00AB5" w:rsidRPr="006115EB" w:rsidRDefault="00E00AB5" w:rsidP="004A40BE">
            <w:pPr>
              <w:spacing w:after="0"/>
              <w:ind w:firstLine="0"/>
              <w:rPr>
                <w:highlight w:val="yellow"/>
              </w:rPr>
            </w:pPr>
            <w:r w:rsidRPr="00891A7C">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rPr>
                <w:b/>
                <w:i/>
                <w:strike/>
                <w:kern w:val="22"/>
              </w:rPr>
            </w:pPr>
            <w:r w:rsidRPr="00891A7C">
              <w:rPr>
                <w:b/>
                <w:i/>
                <w:strike/>
                <w:kern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rPr>
                <w:b/>
                <w:strike/>
                <w:color w:val="000000"/>
                <w:kern w:val="22"/>
              </w:rPr>
            </w:pPr>
            <w:r w:rsidRPr="00891A7C">
              <w:rPr>
                <w:strike/>
                <w:color w:val="000000"/>
                <w:kern w:val="22"/>
              </w:rPr>
              <w:t xml:space="preserve">Θα είναι σε θέση ο οικονομικός φορέας να προσκομίσει </w:t>
            </w:r>
            <w:r w:rsidRPr="00891A7C">
              <w:rPr>
                <w:b/>
                <w:strike/>
                <w:color w:val="000000"/>
                <w:kern w:val="22"/>
              </w:rPr>
              <w:t>πιστοποιητικά</w:t>
            </w:r>
            <w:r w:rsidRPr="00891A7C">
              <w:rPr>
                <w:strike/>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891A7C">
              <w:rPr>
                <w:b/>
                <w:strike/>
                <w:color w:val="000000"/>
                <w:kern w:val="22"/>
              </w:rPr>
              <w:t>πρότυπα διασφάλισης ποιότητας</w:t>
            </w:r>
            <w:r w:rsidRPr="00891A7C">
              <w:rPr>
                <w:strike/>
                <w:color w:val="000000"/>
                <w:kern w:val="22"/>
              </w:rPr>
              <w:t>, συμπεριλαμβανομένης της προσβασιμότητας για άτομα με ειδικές ανάγκες;</w:t>
            </w:r>
          </w:p>
          <w:p w:rsidR="00E00AB5" w:rsidRPr="00891A7C" w:rsidRDefault="00E00AB5" w:rsidP="004A40BE">
            <w:pPr>
              <w:spacing w:after="0"/>
              <w:ind w:firstLine="0"/>
              <w:rPr>
                <w:i/>
                <w:strike/>
                <w:color w:val="000000"/>
                <w:kern w:val="22"/>
              </w:rPr>
            </w:pPr>
            <w:r w:rsidRPr="00891A7C">
              <w:rPr>
                <w:b/>
                <w:strike/>
                <w:color w:val="000000"/>
                <w:kern w:val="22"/>
              </w:rPr>
              <w:t>Εάν όχι</w:t>
            </w:r>
            <w:r w:rsidRPr="00891A7C">
              <w:rPr>
                <w:strike/>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891A7C" w:rsidRDefault="00E00AB5" w:rsidP="004A40BE">
            <w:pPr>
              <w:spacing w:after="0"/>
              <w:ind w:firstLine="0"/>
              <w:rPr>
                <w:strike/>
                <w:kern w:val="22"/>
              </w:rPr>
            </w:pPr>
            <w:r w:rsidRPr="00891A7C">
              <w:rPr>
                <w:i/>
                <w:strike/>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4A40BE">
            <w:pPr>
              <w:spacing w:after="0"/>
              <w:ind w:firstLine="0"/>
              <w:rPr>
                <w:b/>
                <w:strike/>
                <w:kern w:val="22"/>
              </w:rPr>
            </w:pPr>
            <w:r w:rsidRPr="00891A7C">
              <w:rPr>
                <w:strike/>
                <w:kern w:val="22"/>
              </w:rPr>
              <w:t xml:space="preserve">Θα είναι σε θέση ο οικονομικός φορέας να προσκομίσει </w:t>
            </w:r>
            <w:r w:rsidRPr="00891A7C">
              <w:rPr>
                <w:b/>
                <w:strike/>
                <w:kern w:val="22"/>
              </w:rPr>
              <w:t>πιστοποιητικά</w:t>
            </w:r>
            <w:r w:rsidRPr="00891A7C">
              <w:rPr>
                <w:strike/>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891A7C">
              <w:rPr>
                <w:b/>
                <w:strike/>
                <w:kern w:val="22"/>
              </w:rPr>
              <w:t>συστήματα ή πρότυπα περιβαλλοντικής διαχείρισης</w:t>
            </w:r>
            <w:r w:rsidRPr="00891A7C">
              <w:rPr>
                <w:strike/>
                <w:kern w:val="22"/>
              </w:rPr>
              <w:t>;</w:t>
            </w:r>
          </w:p>
          <w:p w:rsidR="00E00AB5" w:rsidRPr="00891A7C" w:rsidRDefault="00E00AB5" w:rsidP="004A40BE">
            <w:pPr>
              <w:spacing w:after="0"/>
              <w:ind w:firstLine="0"/>
              <w:rPr>
                <w:strike/>
                <w:kern w:val="22"/>
              </w:rPr>
            </w:pPr>
            <w:r w:rsidRPr="00891A7C">
              <w:rPr>
                <w:b/>
                <w:strike/>
                <w:kern w:val="22"/>
              </w:rPr>
              <w:t>Εάν όχι</w:t>
            </w:r>
            <w:r w:rsidRPr="00891A7C">
              <w:rPr>
                <w:strike/>
                <w:kern w:val="22"/>
              </w:rPr>
              <w:t xml:space="preserve">, εξηγήστε τους λόγους και διευκρινίστε ποια άλλα αποδεικτικά μέσα μπορούν να προσκομιστούν όσον αφορά τα </w:t>
            </w:r>
            <w:r w:rsidRPr="00891A7C">
              <w:rPr>
                <w:b/>
                <w:strike/>
                <w:kern w:val="22"/>
              </w:rPr>
              <w:t>συστήματα ή πρότυπα περιβαλλοντικής διαχείρισης</w:t>
            </w:r>
            <w:r w:rsidRPr="00891A7C">
              <w:rPr>
                <w:strike/>
                <w:kern w:val="22"/>
              </w:rPr>
              <w:t>:</w:t>
            </w:r>
          </w:p>
          <w:p w:rsidR="00E00AB5" w:rsidRPr="00891A7C" w:rsidRDefault="00E00AB5" w:rsidP="004A40BE">
            <w:pPr>
              <w:spacing w:after="0"/>
              <w:ind w:firstLine="0"/>
              <w:rPr>
                <w:strike/>
                <w:kern w:val="22"/>
              </w:rPr>
            </w:pPr>
          </w:p>
          <w:p w:rsidR="00E00AB5" w:rsidRPr="00891A7C" w:rsidRDefault="00E00AB5" w:rsidP="004A40BE">
            <w:pPr>
              <w:spacing w:after="0"/>
              <w:ind w:firstLine="0"/>
              <w:rPr>
                <w:strike/>
                <w:kern w:val="22"/>
              </w:rPr>
            </w:pPr>
            <w:r w:rsidRPr="00891A7C">
              <w:rPr>
                <w:i/>
                <w:strike/>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2F6B21">
            <w:pPr>
              <w:spacing w:after="0"/>
              <w:ind w:firstLine="0"/>
              <w:rPr>
                <w:b/>
                <w:i/>
                <w:strike/>
                <w:kern w:val="22"/>
              </w:rPr>
            </w:pPr>
            <w:r w:rsidRPr="00891A7C">
              <w:rPr>
                <w:b/>
                <w:i/>
                <w: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91A7C" w:rsidRDefault="00E00AB5" w:rsidP="002F6B21">
            <w:pPr>
              <w:spacing w:after="0"/>
              <w:ind w:firstLine="0"/>
              <w:rPr>
                <w:strike/>
                <w:kern w:val="22"/>
              </w:rPr>
            </w:pPr>
            <w:r w:rsidRPr="00891A7C">
              <w:rPr>
                <w:b/>
                <w:strike/>
                <w:kern w:val="22"/>
              </w:rPr>
              <w:t>Πληροί</w:t>
            </w:r>
            <w:r w:rsidRPr="00891A7C">
              <w:rPr>
                <w: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91A7C" w:rsidRDefault="00E00AB5" w:rsidP="002F6B21">
            <w:pPr>
              <w:spacing w:after="0"/>
              <w:ind w:firstLine="0"/>
              <w:rPr>
                <w:i/>
                <w:strike/>
                <w:kern w:val="22"/>
              </w:rPr>
            </w:pPr>
            <w:r w:rsidRPr="00891A7C">
              <w:rPr>
                <w:strike/>
                <w:kern w:val="22"/>
              </w:rPr>
              <w:t xml:space="preserve">Εφόσον ζητούνται ορισμένα πιστοποιητικά ή λοιπές μορφές αποδεικτικών εγγράφων, αναφέρετε για </w:t>
            </w:r>
            <w:r w:rsidRPr="00891A7C">
              <w:rPr>
                <w:b/>
                <w:strike/>
                <w:kern w:val="22"/>
              </w:rPr>
              <w:t>καθένα από αυτά</w:t>
            </w:r>
            <w:r w:rsidRPr="00891A7C">
              <w:rPr>
                <w:strike/>
                <w:kern w:val="22"/>
              </w:rPr>
              <w:t xml:space="preserve"> αν ο οικονομικός φορέας διαθέτει τα απαιτούμενα έγγραφα:</w:t>
            </w:r>
          </w:p>
          <w:p w:rsidR="00E00AB5" w:rsidRPr="00891A7C" w:rsidRDefault="00E00AB5" w:rsidP="002F6B21">
            <w:pPr>
              <w:spacing w:after="0"/>
              <w:ind w:firstLine="0"/>
              <w:rPr>
                <w:strike/>
                <w:kern w:val="22"/>
              </w:rPr>
            </w:pPr>
            <w:r w:rsidRPr="00891A7C">
              <w:rPr>
                <w:i/>
                <w:strike/>
                <w:kern w:val="22"/>
              </w:rPr>
              <w:t>Εάν ορισμένα από τα εν λόγω πιστοποιητικά ή λοιπές μορφές αποδεικτικών στοιχείων διατίθενται ηλεκτρονικά</w:t>
            </w:r>
            <w:r w:rsidRPr="00891A7C">
              <w:rPr>
                <w:rStyle w:val="a5"/>
                <w:i/>
                <w:strike/>
                <w:kern w:val="22"/>
              </w:rPr>
              <w:endnoteReference w:id="44"/>
            </w:r>
            <w:r w:rsidRPr="00891A7C">
              <w:rPr>
                <w:i/>
                <w:strike/>
                <w:kern w:val="22"/>
              </w:rPr>
              <w:t xml:space="preserve">, αναφέρετε για το </w:t>
            </w:r>
            <w:r w:rsidRPr="00891A7C">
              <w:rPr>
                <w:b/>
                <w:i/>
                <w: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3494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F6" w:rsidRDefault="00DC76F6">
      <w:pPr>
        <w:spacing w:after="0" w:line="240" w:lineRule="auto"/>
      </w:pPr>
      <w:r>
        <w:separator/>
      </w:r>
    </w:p>
  </w:endnote>
  <w:endnote w:type="continuationSeparator" w:id="0">
    <w:p w:rsidR="00DC76F6" w:rsidRDefault="00DC76F6">
      <w:pPr>
        <w:spacing w:after="0" w:line="240" w:lineRule="auto"/>
      </w:pPr>
      <w:r>
        <w:continuationSeparator/>
      </w:r>
    </w:p>
  </w:endnote>
  <w:endnote w:id="1">
    <w:p w:rsidR="00571044" w:rsidRPr="002F6B21" w:rsidRDefault="0057104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71044" w:rsidRPr="002F6B21" w:rsidRDefault="0057104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71044" w:rsidRPr="00F62DFA" w:rsidRDefault="0057104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1044" w:rsidRPr="00F62DFA" w:rsidRDefault="0057104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1044" w:rsidRPr="00F62DFA" w:rsidRDefault="0057104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1044" w:rsidRPr="002F6B21" w:rsidRDefault="0057104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71044" w:rsidRPr="002F6B21" w:rsidRDefault="00571044"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71044" w:rsidRPr="002F6B21" w:rsidRDefault="0057104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71044" w:rsidRPr="002F6B21" w:rsidRDefault="0057104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71044" w:rsidRPr="002F6B21" w:rsidRDefault="0057104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71044" w:rsidRPr="002F6B21" w:rsidRDefault="0057104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71044" w:rsidRPr="002F6B21" w:rsidRDefault="0057104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71044" w:rsidRPr="002F6B21" w:rsidRDefault="0057104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71044" w:rsidRPr="002F6B21" w:rsidRDefault="0057104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71044" w:rsidRPr="002F6B21" w:rsidRDefault="0057104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71044" w:rsidRPr="002F6B21" w:rsidRDefault="0057104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71044" w:rsidRPr="002F6B21" w:rsidRDefault="0057104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71044" w:rsidRPr="002F6B21" w:rsidRDefault="0057104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71044" w:rsidRPr="002F6B21" w:rsidRDefault="0057104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71044" w:rsidRPr="002F6B21" w:rsidRDefault="0057104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1044" w:rsidRPr="002F6B21" w:rsidRDefault="00571044"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71044" w:rsidRPr="002F6B21" w:rsidRDefault="0057104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1044" w:rsidRPr="002F6B21" w:rsidRDefault="0057104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71044" w:rsidRPr="002F6B21" w:rsidRDefault="0057104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1044" w:rsidRPr="002F6B21" w:rsidRDefault="0057104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71044" w:rsidRPr="002F6B21" w:rsidRDefault="00571044" w:rsidP="00B73C16">
      <w:pPr>
        <w:pStyle w:val="af9"/>
        <w:tabs>
          <w:tab w:val="left" w:pos="284"/>
        </w:tabs>
        <w:ind w:firstLine="0"/>
      </w:pPr>
      <w:r w:rsidRPr="00F62DFA">
        <w:rPr>
          <w:rStyle w:val="a5"/>
        </w:rPr>
        <w:endnoteRef/>
      </w:r>
      <w:r w:rsidRPr="002F6B21">
        <w:tab/>
        <w:t>Άρθρο 73 παρ. 5.</w:t>
      </w:r>
    </w:p>
  </w:endnote>
  <w:endnote w:id="28">
    <w:p w:rsidR="00571044" w:rsidRPr="002F6B21" w:rsidRDefault="0057104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1044" w:rsidRPr="002F6B21" w:rsidRDefault="0057104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571044" w:rsidRPr="002F6B21" w:rsidRDefault="0057104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571044" w:rsidRPr="002F6B21" w:rsidRDefault="00571044"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71044" w:rsidRPr="002F6B21" w:rsidRDefault="00571044"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71044" w:rsidRPr="002F6B21" w:rsidRDefault="0057104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71044" w:rsidRPr="002F6B21" w:rsidRDefault="00571044"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71044" w:rsidRPr="002F6B21" w:rsidRDefault="00571044"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71044" w:rsidRPr="002F6B21" w:rsidRDefault="00571044"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71044" w:rsidRPr="002F6B21" w:rsidRDefault="00571044"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71044" w:rsidRPr="002F6B21" w:rsidRDefault="005710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71044" w:rsidRPr="002F6B21" w:rsidRDefault="00571044"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71044" w:rsidRPr="002F6B21" w:rsidRDefault="00571044"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71044" w:rsidRPr="002F6B21" w:rsidRDefault="00571044"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71044" w:rsidRPr="002F6B21" w:rsidRDefault="00571044"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71044" w:rsidRPr="002F6B21" w:rsidRDefault="00571044"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71044" w:rsidRPr="002F6B21" w:rsidRDefault="00571044"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71044" w:rsidRPr="002F6B21" w:rsidRDefault="00571044"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571044" w:rsidRPr="002F6B21" w:rsidRDefault="00571044"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571044" w:rsidRPr="002F6B21" w:rsidRDefault="0057104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44" w:rsidRDefault="00282E06">
    <w:pPr>
      <w:pStyle w:val="af0"/>
      <w:shd w:val="clear" w:color="auto" w:fill="FFFFFF"/>
      <w:jc w:val="center"/>
    </w:pPr>
    <w:fldSimple w:instr=" PAGE ">
      <w:r w:rsidR="00034D5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F6" w:rsidRDefault="00DC76F6">
      <w:pPr>
        <w:spacing w:after="0" w:line="240" w:lineRule="auto"/>
      </w:pPr>
      <w:r>
        <w:separator/>
      </w:r>
    </w:p>
  </w:footnote>
  <w:footnote w:type="continuationSeparator" w:id="0">
    <w:p w:rsidR="00DC76F6" w:rsidRDefault="00DC7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44" w:rsidRDefault="000B289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4D5B"/>
    <w:rsid w:val="00037E70"/>
    <w:rsid w:val="0006339A"/>
    <w:rsid w:val="00067FAD"/>
    <w:rsid w:val="00091CAA"/>
    <w:rsid w:val="000B2897"/>
    <w:rsid w:val="001D57A5"/>
    <w:rsid w:val="001E6916"/>
    <w:rsid w:val="00222926"/>
    <w:rsid w:val="00277BE3"/>
    <w:rsid w:val="00280674"/>
    <w:rsid w:val="00282D68"/>
    <w:rsid w:val="00282E06"/>
    <w:rsid w:val="0028739C"/>
    <w:rsid w:val="002D5B89"/>
    <w:rsid w:val="002E49A3"/>
    <w:rsid w:val="002F0B11"/>
    <w:rsid w:val="002F6B21"/>
    <w:rsid w:val="003131D5"/>
    <w:rsid w:val="0033338C"/>
    <w:rsid w:val="00335746"/>
    <w:rsid w:val="00364CF9"/>
    <w:rsid w:val="003A5BD6"/>
    <w:rsid w:val="003D05A6"/>
    <w:rsid w:val="003D10A7"/>
    <w:rsid w:val="003E60B3"/>
    <w:rsid w:val="003E7963"/>
    <w:rsid w:val="0041549E"/>
    <w:rsid w:val="00421335"/>
    <w:rsid w:val="00462E2C"/>
    <w:rsid w:val="004834F1"/>
    <w:rsid w:val="004A40BE"/>
    <w:rsid w:val="004B67EC"/>
    <w:rsid w:val="004F4DBD"/>
    <w:rsid w:val="0051307B"/>
    <w:rsid w:val="00516AB5"/>
    <w:rsid w:val="00552945"/>
    <w:rsid w:val="00571044"/>
    <w:rsid w:val="00576263"/>
    <w:rsid w:val="00584B88"/>
    <w:rsid w:val="005E1DBF"/>
    <w:rsid w:val="005F1A5D"/>
    <w:rsid w:val="00601BB6"/>
    <w:rsid w:val="006115EB"/>
    <w:rsid w:val="006254C5"/>
    <w:rsid w:val="00656D94"/>
    <w:rsid w:val="00667335"/>
    <w:rsid w:val="006D0979"/>
    <w:rsid w:val="006F18C0"/>
    <w:rsid w:val="007240DC"/>
    <w:rsid w:val="007318B7"/>
    <w:rsid w:val="00782DD2"/>
    <w:rsid w:val="007F2ADA"/>
    <w:rsid w:val="00806281"/>
    <w:rsid w:val="00861A2C"/>
    <w:rsid w:val="00891A7C"/>
    <w:rsid w:val="00896BD2"/>
    <w:rsid w:val="008A7833"/>
    <w:rsid w:val="008E4B96"/>
    <w:rsid w:val="008E77F6"/>
    <w:rsid w:val="008F292F"/>
    <w:rsid w:val="00956780"/>
    <w:rsid w:val="009572A9"/>
    <w:rsid w:val="00962009"/>
    <w:rsid w:val="0099584D"/>
    <w:rsid w:val="009A0E61"/>
    <w:rsid w:val="00A456D9"/>
    <w:rsid w:val="00A973E8"/>
    <w:rsid w:val="00AF0740"/>
    <w:rsid w:val="00B07BE3"/>
    <w:rsid w:val="00B62310"/>
    <w:rsid w:val="00B66DCE"/>
    <w:rsid w:val="00B73C16"/>
    <w:rsid w:val="00BA2374"/>
    <w:rsid w:val="00BB442F"/>
    <w:rsid w:val="00C206E2"/>
    <w:rsid w:val="00C441BF"/>
    <w:rsid w:val="00C57322"/>
    <w:rsid w:val="00C64419"/>
    <w:rsid w:val="00C76B09"/>
    <w:rsid w:val="00C867EC"/>
    <w:rsid w:val="00C86856"/>
    <w:rsid w:val="00CA0924"/>
    <w:rsid w:val="00CB3B20"/>
    <w:rsid w:val="00CF04D0"/>
    <w:rsid w:val="00D34946"/>
    <w:rsid w:val="00D55C98"/>
    <w:rsid w:val="00D645A9"/>
    <w:rsid w:val="00D8078F"/>
    <w:rsid w:val="00D809EF"/>
    <w:rsid w:val="00D82A59"/>
    <w:rsid w:val="00D86003"/>
    <w:rsid w:val="00D92CFE"/>
    <w:rsid w:val="00DA60AA"/>
    <w:rsid w:val="00DA6573"/>
    <w:rsid w:val="00DB0908"/>
    <w:rsid w:val="00DC76F6"/>
    <w:rsid w:val="00E00AB5"/>
    <w:rsid w:val="00E109F9"/>
    <w:rsid w:val="00E161B2"/>
    <w:rsid w:val="00E1732C"/>
    <w:rsid w:val="00E65252"/>
    <w:rsid w:val="00F140F3"/>
    <w:rsid w:val="00F35127"/>
    <w:rsid w:val="00F62DFA"/>
    <w:rsid w:val="00F7660F"/>
    <w:rsid w:val="00FB1A1A"/>
    <w:rsid w:val="00FC1693"/>
    <w:rsid w:val="00FD72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34946"/>
    <w:pPr>
      <w:numPr>
        <w:numId w:val="2"/>
      </w:numPr>
      <w:outlineLvl w:val="0"/>
    </w:pPr>
    <w:rPr>
      <w:b/>
      <w:sz w:val="28"/>
    </w:rPr>
  </w:style>
  <w:style w:type="paragraph" w:styleId="2">
    <w:name w:val="heading 2"/>
    <w:basedOn w:val="a0"/>
    <w:next w:val="a0"/>
    <w:qFormat/>
    <w:rsid w:val="00D34946"/>
    <w:pPr>
      <w:numPr>
        <w:numId w:val="3"/>
      </w:numPr>
      <w:outlineLvl w:val="1"/>
    </w:pPr>
    <w:rPr>
      <w:b/>
      <w:sz w:val="24"/>
    </w:rPr>
  </w:style>
  <w:style w:type="paragraph" w:styleId="3">
    <w:name w:val="heading 3"/>
    <w:basedOn w:val="a0"/>
    <w:next w:val="a0"/>
    <w:qFormat/>
    <w:rsid w:val="00D3494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34946"/>
  </w:style>
  <w:style w:type="character" w:customStyle="1" w:styleId="WW8Num1z1">
    <w:name w:val="WW8Num1z1"/>
    <w:rsid w:val="00D34946"/>
  </w:style>
  <w:style w:type="character" w:customStyle="1" w:styleId="WW8Num1z2">
    <w:name w:val="WW8Num1z2"/>
    <w:rsid w:val="00D34946"/>
  </w:style>
  <w:style w:type="character" w:customStyle="1" w:styleId="WW8Num1z3">
    <w:name w:val="WW8Num1z3"/>
    <w:rsid w:val="00D34946"/>
  </w:style>
  <w:style w:type="character" w:customStyle="1" w:styleId="WW8Num1z4">
    <w:name w:val="WW8Num1z4"/>
    <w:rsid w:val="00D34946"/>
  </w:style>
  <w:style w:type="character" w:customStyle="1" w:styleId="WW8Num1z5">
    <w:name w:val="WW8Num1z5"/>
    <w:rsid w:val="00D34946"/>
  </w:style>
  <w:style w:type="character" w:customStyle="1" w:styleId="WW8Num1z6">
    <w:name w:val="WW8Num1z6"/>
    <w:rsid w:val="00D34946"/>
  </w:style>
  <w:style w:type="character" w:customStyle="1" w:styleId="WW8Num1z7">
    <w:name w:val="WW8Num1z7"/>
    <w:rsid w:val="00D34946"/>
  </w:style>
  <w:style w:type="character" w:customStyle="1" w:styleId="WW8Num1z8">
    <w:name w:val="WW8Num1z8"/>
    <w:rsid w:val="00D34946"/>
  </w:style>
  <w:style w:type="character" w:customStyle="1" w:styleId="WW8Num2z0">
    <w:name w:val="WW8Num2z0"/>
    <w:rsid w:val="00D34946"/>
  </w:style>
  <w:style w:type="character" w:customStyle="1" w:styleId="WW8Num2z1">
    <w:name w:val="WW8Num2z1"/>
    <w:rsid w:val="00D34946"/>
  </w:style>
  <w:style w:type="character" w:customStyle="1" w:styleId="WW8Num2z2">
    <w:name w:val="WW8Num2z2"/>
    <w:rsid w:val="00D34946"/>
  </w:style>
  <w:style w:type="character" w:customStyle="1" w:styleId="WW8Num2z3">
    <w:name w:val="WW8Num2z3"/>
    <w:rsid w:val="00D34946"/>
  </w:style>
  <w:style w:type="character" w:customStyle="1" w:styleId="WW8Num2z4">
    <w:name w:val="WW8Num2z4"/>
    <w:rsid w:val="00D34946"/>
  </w:style>
  <w:style w:type="character" w:customStyle="1" w:styleId="WW8Num2z5">
    <w:name w:val="WW8Num2z5"/>
    <w:rsid w:val="00D34946"/>
  </w:style>
  <w:style w:type="character" w:customStyle="1" w:styleId="WW8Num2z6">
    <w:name w:val="WW8Num2z6"/>
    <w:rsid w:val="00D34946"/>
  </w:style>
  <w:style w:type="character" w:customStyle="1" w:styleId="WW8Num2z7">
    <w:name w:val="WW8Num2z7"/>
    <w:rsid w:val="00D34946"/>
  </w:style>
  <w:style w:type="character" w:customStyle="1" w:styleId="WW8Num2z8">
    <w:name w:val="WW8Num2z8"/>
    <w:rsid w:val="00D34946"/>
  </w:style>
  <w:style w:type="character" w:customStyle="1" w:styleId="WW8Num3z0">
    <w:name w:val="WW8Num3z0"/>
    <w:rsid w:val="00D34946"/>
  </w:style>
  <w:style w:type="character" w:customStyle="1" w:styleId="WW8Num4z0">
    <w:name w:val="WW8Num4z0"/>
    <w:rsid w:val="00D34946"/>
  </w:style>
  <w:style w:type="character" w:customStyle="1" w:styleId="WW8Num5z0">
    <w:name w:val="WW8Num5z0"/>
    <w:rsid w:val="00D34946"/>
    <w:rPr>
      <w:rFonts w:ascii="Times New Roman" w:hAnsi="Times New Roman" w:cs="Times New Roman"/>
      <w:sz w:val="22"/>
      <w:szCs w:val="24"/>
    </w:rPr>
  </w:style>
  <w:style w:type="character" w:customStyle="1" w:styleId="WW8Num5z1">
    <w:name w:val="WW8Num5z1"/>
    <w:rsid w:val="00D34946"/>
  </w:style>
  <w:style w:type="character" w:customStyle="1" w:styleId="WW8Num5z2">
    <w:name w:val="WW8Num5z2"/>
    <w:rsid w:val="00D34946"/>
  </w:style>
  <w:style w:type="character" w:customStyle="1" w:styleId="WW8Num5z3">
    <w:name w:val="WW8Num5z3"/>
    <w:rsid w:val="00D34946"/>
  </w:style>
  <w:style w:type="character" w:customStyle="1" w:styleId="WW8Num5z4">
    <w:name w:val="WW8Num5z4"/>
    <w:rsid w:val="00D34946"/>
  </w:style>
  <w:style w:type="character" w:customStyle="1" w:styleId="WW8Num5z5">
    <w:name w:val="WW8Num5z5"/>
    <w:rsid w:val="00D34946"/>
  </w:style>
  <w:style w:type="character" w:customStyle="1" w:styleId="WW8Num5z6">
    <w:name w:val="WW8Num5z6"/>
    <w:rsid w:val="00D34946"/>
  </w:style>
  <w:style w:type="character" w:customStyle="1" w:styleId="WW8Num5z7">
    <w:name w:val="WW8Num5z7"/>
    <w:rsid w:val="00D34946"/>
  </w:style>
  <w:style w:type="character" w:customStyle="1" w:styleId="WW8Num5z8">
    <w:name w:val="WW8Num5z8"/>
    <w:rsid w:val="00D34946"/>
  </w:style>
  <w:style w:type="character" w:customStyle="1" w:styleId="WW8Num6z0">
    <w:name w:val="WW8Num6z0"/>
    <w:rsid w:val="00D34946"/>
    <w:rPr>
      <w:rFonts w:ascii="Times New Roman" w:hAnsi="Times New Roman" w:cs="Times New Roman"/>
    </w:rPr>
  </w:style>
  <w:style w:type="character" w:customStyle="1" w:styleId="WW8Num6z1">
    <w:name w:val="WW8Num6z1"/>
    <w:rsid w:val="00D34946"/>
  </w:style>
  <w:style w:type="character" w:customStyle="1" w:styleId="WW8Num6z2">
    <w:name w:val="WW8Num6z2"/>
    <w:rsid w:val="00D34946"/>
  </w:style>
  <w:style w:type="character" w:customStyle="1" w:styleId="WW8Num6z3">
    <w:name w:val="WW8Num6z3"/>
    <w:rsid w:val="00D34946"/>
  </w:style>
  <w:style w:type="character" w:customStyle="1" w:styleId="WW8Num6z4">
    <w:name w:val="WW8Num6z4"/>
    <w:rsid w:val="00D34946"/>
  </w:style>
  <w:style w:type="character" w:customStyle="1" w:styleId="WW8Num6z5">
    <w:name w:val="WW8Num6z5"/>
    <w:rsid w:val="00D34946"/>
  </w:style>
  <w:style w:type="character" w:customStyle="1" w:styleId="WW8Num6z6">
    <w:name w:val="WW8Num6z6"/>
    <w:rsid w:val="00D34946"/>
  </w:style>
  <w:style w:type="character" w:customStyle="1" w:styleId="WW8Num6z7">
    <w:name w:val="WW8Num6z7"/>
    <w:rsid w:val="00D34946"/>
  </w:style>
  <w:style w:type="character" w:customStyle="1" w:styleId="WW8Num6z8">
    <w:name w:val="WW8Num6z8"/>
    <w:rsid w:val="00D34946"/>
  </w:style>
  <w:style w:type="character" w:customStyle="1" w:styleId="WW8Num7z0">
    <w:name w:val="WW8Num7z0"/>
    <w:rsid w:val="00D34946"/>
  </w:style>
  <w:style w:type="character" w:customStyle="1" w:styleId="WW8Num7z1">
    <w:name w:val="WW8Num7z1"/>
    <w:rsid w:val="00D34946"/>
  </w:style>
  <w:style w:type="character" w:customStyle="1" w:styleId="WW8Num7z2">
    <w:name w:val="WW8Num7z2"/>
    <w:rsid w:val="00D34946"/>
  </w:style>
  <w:style w:type="character" w:customStyle="1" w:styleId="WW8Num7z3">
    <w:name w:val="WW8Num7z3"/>
    <w:rsid w:val="00D34946"/>
  </w:style>
  <w:style w:type="character" w:customStyle="1" w:styleId="WW8Num7z4">
    <w:name w:val="WW8Num7z4"/>
    <w:rsid w:val="00D34946"/>
  </w:style>
  <w:style w:type="character" w:customStyle="1" w:styleId="WW8Num7z5">
    <w:name w:val="WW8Num7z5"/>
    <w:rsid w:val="00D34946"/>
  </w:style>
  <w:style w:type="character" w:customStyle="1" w:styleId="WW8Num7z6">
    <w:name w:val="WW8Num7z6"/>
    <w:rsid w:val="00D34946"/>
  </w:style>
  <w:style w:type="character" w:customStyle="1" w:styleId="WW8Num7z7">
    <w:name w:val="WW8Num7z7"/>
    <w:rsid w:val="00D34946"/>
  </w:style>
  <w:style w:type="character" w:customStyle="1" w:styleId="WW8Num7z8">
    <w:name w:val="WW8Num7z8"/>
    <w:rsid w:val="00D34946"/>
  </w:style>
  <w:style w:type="character" w:customStyle="1" w:styleId="WW8Num8z0">
    <w:name w:val="WW8Num8z0"/>
    <w:rsid w:val="00D34946"/>
    <w:rPr>
      <w:rFonts w:cs="Calibri"/>
      <w:b w:val="0"/>
      <w:bCs w:val="0"/>
      <w:i w:val="0"/>
      <w:iCs w:val="0"/>
      <w:color w:val="000000"/>
      <w:sz w:val="22"/>
      <w:szCs w:val="22"/>
    </w:rPr>
  </w:style>
  <w:style w:type="character" w:customStyle="1" w:styleId="WW8Num8z1">
    <w:name w:val="WW8Num8z1"/>
    <w:rsid w:val="00D34946"/>
  </w:style>
  <w:style w:type="character" w:customStyle="1" w:styleId="WW8Num8z2">
    <w:name w:val="WW8Num8z2"/>
    <w:rsid w:val="00D34946"/>
  </w:style>
  <w:style w:type="character" w:customStyle="1" w:styleId="WW8Num8z3">
    <w:name w:val="WW8Num8z3"/>
    <w:rsid w:val="00D34946"/>
  </w:style>
  <w:style w:type="character" w:customStyle="1" w:styleId="WW8Num8z4">
    <w:name w:val="WW8Num8z4"/>
    <w:rsid w:val="00D34946"/>
  </w:style>
  <w:style w:type="character" w:customStyle="1" w:styleId="WW8Num8z5">
    <w:name w:val="WW8Num8z5"/>
    <w:rsid w:val="00D34946"/>
  </w:style>
  <w:style w:type="character" w:customStyle="1" w:styleId="WW8Num8z6">
    <w:name w:val="WW8Num8z6"/>
    <w:rsid w:val="00D34946"/>
  </w:style>
  <w:style w:type="character" w:customStyle="1" w:styleId="WW8Num8z7">
    <w:name w:val="WW8Num8z7"/>
    <w:rsid w:val="00D34946"/>
  </w:style>
  <w:style w:type="character" w:customStyle="1" w:styleId="WW8Num8z8">
    <w:name w:val="WW8Num8z8"/>
    <w:rsid w:val="00D34946"/>
  </w:style>
  <w:style w:type="character" w:customStyle="1" w:styleId="WW8Num4z1">
    <w:name w:val="WW8Num4z1"/>
    <w:rsid w:val="00D34946"/>
  </w:style>
  <w:style w:type="character" w:customStyle="1" w:styleId="WW8Num4z2">
    <w:name w:val="WW8Num4z2"/>
    <w:rsid w:val="00D34946"/>
  </w:style>
  <w:style w:type="character" w:customStyle="1" w:styleId="WW8Num4z3">
    <w:name w:val="WW8Num4z3"/>
    <w:rsid w:val="00D34946"/>
  </w:style>
  <w:style w:type="character" w:customStyle="1" w:styleId="WW8Num4z4">
    <w:name w:val="WW8Num4z4"/>
    <w:rsid w:val="00D34946"/>
  </w:style>
  <w:style w:type="character" w:customStyle="1" w:styleId="WW8Num4z5">
    <w:name w:val="WW8Num4z5"/>
    <w:rsid w:val="00D34946"/>
  </w:style>
  <w:style w:type="character" w:customStyle="1" w:styleId="WW8Num4z6">
    <w:name w:val="WW8Num4z6"/>
    <w:rsid w:val="00D34946"/>
  </w:style>
  <w:style w:type="character" w:customStyle="1" w:styleId="WW8Num4z7">
    <w:name w:val="WW8Num4z7"/>
    <w:rsid w:val="00D34946"/>
  </w:style>
  <w:style w:type="character" w:customStyle="1" w:styleId="WW8Num4z8">
    <w:name w:val="WW8Num4z8"/>
    <w:rsid w:val="00D34946"/>
  </w:style>
  <w:style w:type="character" w:customStyle="1" w:styleId="WW8Num9z0">
    <w:name w:val="WW8Num9z0"/>
    <w:rsid w:val="00D34946"/>
  </w:style>
  <w:style w:type="character" w:customStyle="1" w:styleId="WW8Num9z1">
    <w:name w:val="WW8Num9z1"/>
    <w:rsid w:val="00D34946"/>
  </w:style>
  <w:style w:type="character" w:customStyle="1" w:styleId="WW8Num9z2">
    <w:name w:val="WW8Num9z2"/>
    <w:rsid w:val="00D34946"/>
  </w:style>
  <w:style w:type="character" w:customStyle="1" w:styleId="WW8Num9z3">
    <w:name w:val="WW8Num9z3"/>
    <w:rsid w:val="00D34946"/>
  </w:style>
  <w:style w:type="character" w:customStyle="1" w:styleId="WW8Num9z4">
    <w:name w:val="WW8Num9z4"/>
    <w:rsid w:val="00D34946"/>
  </w:style>
  <w:style w:type="character" w:customStyle="1" w:styleId="WW8Num9z5">
    <w:name w:val="WW8Num9z5"/>
    <w:rsid w:val="00D34946"/>
  </w:style>
  <w:style w:type="character" w:customStyle="1" w:styleId="WW8Num9z6">
    <w:name w:val="WW8Num9z6"/>
    <w:rsid w:val="00D34946"/>
  </w:style>
  <w:style w:type="character" w:customStyle="1" w:styleId="WW8Num9z7">
    <w:name w:val="WW8Num9z7"/>
    <w:rsid w:val="00D34946"/>
  </w:style>
  <w:style w:type="character" w:customStyle="1" w:styleId="WW8Num9z8">
    <w:name w:val="WW8Num9z8"/>
    <w:rsid w:val="00D34946"/>
  </w:style>
  <w:style w:type="character" w:customStyle="1" w:styleId="4">
    <w:name w:val="Προεπιλεγμένη γραμματοσειρά4"/>
    <w:rsid w:val="00D34946"/>
  </w:style>
  <w:style w:type="character" w:customStyle="1" w:styleId="WW8Num10z0">
    <w:name w:val="WW8Num10z0"/>
    <w:rsid w:val="00D34946"/>
  </w:style>
  <w:style w:type="character" w:customStyle="1" w:styleId="WW8Num10z1">
    <w:name w:val="WW8Num10z1"/>
    <w:rsid w:val="00D34946"/>
  </w:style>
  <w:style w:type="character" w:customStyle="1" w:styleId="WW8Num10z2">
    <w:name w:val="WW8Num10z2"/>
    <w:rsid w:val="00D34946"/>
  </w:style>
  <w:style w:type="character" w:customStyle="1" w:styleId="WW8Num10z3">
    <w:name w:val="WW8Num10z3"/>
    <w:rsid w:val="00D34946"/>
  </w:style>
  <w:style w:type="character" w:customStyle="1" w:styleId="WW8Num10z4">
    <w:name w:val="WW8Num10z4"/>
    <w:rsid w:val="00D34946"/>
  </w:style>
  <w:style w:type="character" w:customStyle="1" w:styleId="WW8Num10z5">
    <w:name w:val="WW8Num10z5"/>
    <w:rsid w:val="00D34946"/>
  </w:style>
  <w:style w:type="character" w:customStyle="1" w:styleId="WW8Num10z6">
    <w:name w:val="WW8Num10z6"/>
    <w:rsid w:val="00D34946"/>
  </w:style>
  <w:style w:type="character" w:customStyle="1" w:styleId="WW8Num10z7">
    <w:name w:val="WW8Num10z7"/>
    <w:rsid w:val="00D34946"/>
  </w:style>
  <w:style w:type="character" w:customStyle="1" w:styleId="WW8Num10z8">
    <w:name w:val="WW8Num10z8"/>
    <w:rsid w:val="00D34946"/>
  </w:style>
  <w:style w:type="character" w:customStyle="1" w:styleId="30">
    <w:name w:val="Προεπιλεγμένη γραμματοσειρά3"/>
    <w:rsid w:val="00D34946"/>
  </w:style>
  <w:style w:type="character" w:customStyle="1" w:styleId="WW8Num3z1">
    <w:name w:val="WW8Num3z1"/>
    <w:rsid w:val="00D34946"/>
  </w:style>
  <w:style w:type="character" w:customStyle="1" w:styleId="WW8Num3z2">
    <w:name w:val="WW8Num3z2"/>
    <w:rsid w:val="00D34946"/>
  </w:style>
  <w:style w:type="character" w:customStyle="1" w:styleId="WW8Num3z3">
    <w:name w:val="WW8Num3z3"/>
    <w:rsid w:val="00D34946"/>
  </w:style>
  <w:style w:type="character" w:customStyle="1" w:styleId="WW8Num3z4">
    <w:name w:val="WW8Num3z4"/>
    <w:rsid w:val="00D34946"/>
  </w:style>
  <w:style w:type="character" w:customStyle="1" w:styleId="WW8Num3z5">
    <w:name w:val="WW8Num3z5"/>
    <w:rsid w:val="00D34946"/>
  </w:style>
  <w:style w:type="character" w:customStyle="1" w:styleId="WW8Num3z6">
    <w:name w:val="WW8Num3z6"/>
    <w:rsid w:val="00D34946"/>
  </w:style>
  <w:style w:type="character" w:customStyle="1" w:styleId="WW8Num3z7">
    <w:name w:val="WW8Num3z7"/>
    <w:rsid w:val="00D34946"/>
  </w:style>
  <w:style w:type="character" w:customStyle="1" w:styleId="WW8Num3z8">
    <w:name w:val="WW8Num3z8"/>
    <w:rsid w:val="00D34946"/>
  </w:style>
  <w:style w:type="character" w:customStyle="1" w:styleId="WW8Num11z0">
    <w:name w:val="WW8Num11z0"/>
    <w:rsid w:val="00D34946"/>
  </w:style>
  <w:style w:type="character" w:customStyle="1" w:styleId="WW8Num11z1">
    <w:name w:val="WW8Num11z1"/>
    <w:rsid w:val="00D34946"/>
  </w:style>
  <w:style w:type="character" w:customStyle="1" w:styleId="WW8Num11z2">
    <w:name w:val="WW8Num11z2"/>
    <w:rsid w:val="00D34946"/>
  </w:style>
  <w:style w:type="character" w:customStyle="1" w:styleId="WW8Num11z3">
    <w:name w:val="WW8Num11z3"/>
    <w:rsid w:val="00D34946"/>
  </w:style>
  <w:style w:type="character" w:customStyle="1" w:styleId="WW8Num11z4">
    <w:name w:val="WW8Num11z4"/>
    <w:rsid w:val="00D34946"/>
  </w:style>
  <w:style w:type="character" w:customStyle="1" w:styleId="WW8Num11z5">
    <w:name w:val="WW8Num11z5"/>
    <w:rsid w:val="00D34946"/>
  </w:style>
  <w:style w:type="character" w:customStyle="1" w:styleId="WW8Num11z6">
    <w:name w:val="WW8Num11z6"/>
    <w:rsid w:val="00D34946"/>
  </w:style>
  <w:style w:type="character" w:customStyle="1" w:styleId="WW8Num11z7">
    <w:name w:val="WW8Num11z7"/>
    <w:rsid w:val="00D34946"/>
  </w:style>
  <w:style w:type="character" w:customStyle="1" w:styleId="WW8Num11z8">
    <w:name w:val="WW8Num11z8"/>
    <w:rsid w:val="00D34946"/>
  </w:style>
  <w:style w:type="character" w:customStyle="1" w:styleId="WW8Num12z0">
    <w:name w:val="WW8Num12z0"/>
    <w:rsid w:val="00D34946"/>
  </w:style>
  <w:style w:type="character" w:customStyle="1" w:styleId="WW8Num12z1">
    <w:name w:val="WW8Num12z1"/>
    <w:rsid w:val="00D34946"/>
  </w:style>
  <w:style w:type="character" w:customStyle="1" w:styleId="WW8Num12z2">
    <w:name w:val="WW8Num12z2"/>
    <w:rsid w:val="00D34946"/>
  </w:style>
  <w:style w:type="character" w:customStyle="1" w:styleId="WW8Num12z3">
    <w:name w:val="WW8Num12z3"/>
    <w:rsid w:val="00D34946"/>
  </w:style>
  <w:style w:type="character" w:customStyle="1" w:styleId="WW8Num12z4">
    <w:name w:val="WW8Num12z4"/>
    <w:rsid w:val="00D34946"/>
  </w:style>
  <w:style w:type="character" w:customStyle="1" w:styleId="WW8Num12z5">
    <w:name w:val="WW8Num12z5"/>
    <w:rsid w:val="00D34946"/>
  </w:style>
  <w:style w:type="character" w:customStyle="1" w:styleId="WW8Num12z6">
    <w:name w:val="WW8Num12z6"/>
    <w:rsid w:val="00D34946"/>
  </w:style>
  <w:style w:type="character" w:customStyle="1" w:styleId="WW8Num12z7">
    <w:name w:val="WW8Num12z7"/>
    <w:rsid w:val="00D34946"/>
  </w:style>
  <w:style w:type="character" w:customStyle="1" w:styleId="WW8Num12z8">
    <w:name w:val="WW8Num12z8"/>
    <w:rsid w:val="00D34946"/>
  </w:style>
  <w:style w:type="character" w:customStyle="1" w:styleId="20">
    <w:name w:val="Προεπιλεγμένη γραμματοσειρά2"/>
    <w:rsid w:val="00D34946"/>
  </w:style>
  <w:style w:type="character" w:customStyle="1" w:styleId="10">
    <w:name w:val="Προεπιλεγμένη γραμματοσειρά1"/>
    <w:rsid w:val="00D34946"/>
  </w:style>
  <w:style w:type="character" w:customStyle="1" w:styleId="5">
    <w:name w:val="Προεπιλεγμένη γραμματοσειρά5"/>
    <w:rsid w:val="00D34946"/>
  </w:style>
  <w:style w:type="character" w:styleId="-">
    <w:name w:val="Hyperlink"/>
    <w:rsid w:val="00D34946"/>
    <w:rPr>
      <w:color w:val="0000FF"/>
      <w:u w:val="single"/>
    </w:rPr>
  </w:style>
  <w:style w:type="character" w:customStyle="1" w:styleId="Char">
    <w:name w:val="Κεφαλίδα Char"/>
    <w:rsid w:val="00D34946"/>
    <w:rPr>
      <w:rFonts w:ascii="Calibri" w:eastAsia="Times New Roman" w:hAnsi="Calibri" w:cs="Times New Roman"/>
    </w:rPr>
  </w:style>
  <w:style w:type="character" w:customStyle="1" w:styleId="Char1">
    <w:name w:val="Κεφαλίδα Char1"/>
    <w:rsid w:val="00D34946"/>
    <w:rPr>
      <w:rFonts w:ascii="Calibri" w:eastAsia="Calibri" w:hAnsi="Calibri" w:cs="Times New Roman"/>
    </w:rPr>
  </w:style>
  <w:style w:type="character" w:customStyle="1" w:styleId="Char0">
    <w:name w:val="Κείμενο πλαισίου Char"/>
    <w:rsid w:val="00D34946"/>
    <w:rPr>
      <w:rFonts w:ascii="Tahoma" w:eastAsia="Times New Roman" w:hAnsi="Tahoma" w:cs="Tahoma"/>
      <w:sz w:val="16"/>
      <w:szCs w:val="16"/>
    </w:rPr>
  </w:style>
  <w:style w:type="character" w:customStyle="1" w:styleId="1Char">
    <w:name w:val="Επικεφαλίδα 1 Char"/>
    <w:rsid w:val="00D34946"/>
    <w:rPr>
      <w:rFonts w:ascii="Candara" w:eastAsia="Times New Roman" w:hAnsi="Candara" w:cs="Candara"/>
      <w:b/>
      <w:bCs/>
      <w:sz w:val="26"/>
      <w:szCs w:val="22"/>
    </w:rPr>
  </w:style>
  <w:style w:type="character" w:customStyle="1" w:styleId="Char2">
    <w:name w:val="Υποσέλιδο Char"/>
    <w:rsid w:val="00D34946"/>
    <w:rPr>
      <w:rFonts w:eastAsia="Times New Roman"/>
      <w:sz w:val="22"/>
      <w:szCs w:val="22"/>
    </w:rPr>
  </w:style>
  <w:style w:type="character" w:customStyle="1" w:styleId="2Char">
    <w:name w:val="Επικεφαλίδα 2 Char"/>
    <w:rsid w:val="00D34946"/>
    <w:rPr>
      <w:rFonts w:ascii="Candara" w:hAnsi="Candara" w:cs="Candara"/>
      <w:b/>
      <w:bCs/>
      <w:color w:val="000000"/>
      <w:sz w:val="24"/>
      <w:szCs w:val="26"/>
    </w:rPr>
  </w:style>
  <w:style w:type="character" w:customStyle="1" w:styleId="3Char">
    <w:name w:val="Επικεφαλίδα 3 Char"/>
    <w:rsid w:val="00D34946"/>
    <w:rPr>
      <w:rFonts w:ascii="Candara" w:hAnsi="Candara" w:cs="Candara"/>
      <w:b/>
      <w:bCs/>
      <w:i/>
      <w:sz w:val="22"/>
      <w:szCs w:val="22"/>
    </w:rPr>
  </w:style>
  <w:style w:type="character" w:customStyle="1" w:styleId="ListLabel1">
    <w:name w:val="ListLabel 1"/>
    <w:rsid w:val="00D34946"/>
    <w:rPr>
      <w:rFonts w:cs="Courier New"/>
    </w:rPr>
  </w:style>
  <w:style w:type="character" w:customStyle="1" w:styleId="a4">
    <w:name w:val="Χαρακτήρες αρίθμησης"/>
    <w:rsid w:val="00D34946"/>
  </w:style>
  <w:style w:type="character" w:customStyle="1" w:styleId="a5">
    <w:name w:val="Χαρακτήρες υποσημείωσης"/>
    <w:rsid w:val="00D34946"/>
  </w:style>
  <w:style w:type="character" w:styleId="a6">
    <w:name w:val="footnote reference"/>
    <w:rsid w:val="00D34946"/>
    <w:rPr>
      <w:vertAlign w:val="superscript"/>
    </w:rPr>
  </w:style>
  <w:style w:type="character" w:customStyle="1" w:styleId="a7">
    <w:name w:val="Κουκκίδες"/>
    <w:rsid w:val="00D34946"/>
    <w:rPr>
      <w:rFonts w:ascii="OpenSymbol" w:eastAsia="OpenSymbol" w:hAnsi="OpenSymbol" w:cs="OpenSymbol"/>
    </w:rPr>
  </w:style>
  <w:style w:type="character" w:customStyle="1" w:styleId="WW8Num20z0">
    <w:name w:val="WW8Num20z0"/>
    <w:rsid w:val="00D34946"/>
    <w:rPr>
      <w:rFonts w:ascii="Times New Roman" w:hAnsi="Times New Roman" w:cs="Times New Roman"/>
      <w:sz w:val="22"/>
      <w:szCs w:val="24"/>
    </w:rPr>
  </w:style>
  <w:style w:type="character" w:customStyle="1" w:styleId="WW8Num20z1">
    <w:name w:val="WW8Num20z1"/>
    <w:rsid w:val="00D34946"/>
  </w:style>
  <w:style w:type="character" w:customStyle="1" w:styleId="WW8Num20z2">
    <w:name w:val="WW8Num20z2"/>
    <w:rsid w:val="00D34946"/>
  </w:style>
  <w:style w:type="character" w:customStyle="1" w:styleId="WW8Num20z3">
    <w:name w:val="WW8Num20z3"/>
    <w:rsid w:val="00D34946"/>
  </w:style>
  <w:style w:type="character" w:customStyle="1" w:styleId="WW8Num20z4">
    <w:name w:val="WW8Num20z4"/>
    <w:rsid w:val="00D34946"/>
  </w:style>
  <w:style w:type="character" w:customStyle="1" w:styleId="WW8Num20z5">
    <w:name w:val="WW8Num20z5"/>
    <w:rsid w:val="00D34946"/>
  </w:style>
  <w:style w:type="character" w:customStyle="1" w:styleId="WW8Num20z6">
    <w:name w:val="WW8Num20z6"/>
    <w:rsid w:val="00D34946"/>
  </w:style>
  <w:style w:type="character" w:customStyle="1" w:styleId="WW8Num20z7">
    <w:name w:val="WW8Num20z7"/>
    <w:rsid w:val="00D34946"/>
  </w:style>
  <w:style w:type="character" w:customStyle="1" w:styleId="WW8Num20z8">
    <w:name w:val="WW8Num20z8"/>
    <w:rsid w:val="00D34946"/>
  </w:style>
  <w:style w:type="character" w:customStyle="1" w:styleId="WW8Num21z0">
    <w:name w:val="WW8Num21z0"/>
    <w:rsid w:val="00D34946"/>
    <w:rPr>
      <w:rFonts w:ascii="Times New Roman" w:hAnsi="Times New Roman" w:cs="Times New Roman"/>
    </w:rPr>
  </w:style>
  <w:style w:type="character" w:customStyle="1" w:styleId="WW8Num21z1">
    <w:name w:val="WW8Num21z1"/>
    <w:rsid w:val="00D34946"/>
  </w:style>
  <w:style w:type="character" w:customStyle="1" w:styleId="WW8Num21z2">
    <w:name w:val="WW8Num21z2"/>
    <w:rsid w:val="00D34946"/>
  </w:style>
  <w:style w:type="character" w:customStyle="1" w:styleId="WW8Num21z3">
    <w:name w:val="WW8Num21z3"/>
    <w:rsid w:val="00D34946"/>
  </w:style>
  <w:style w:type="character" w:customStyle="1" w:styleId="WW8Num21z4">
    <w:name w:val="WW8Num21z4"/>
    <w:rsid w:val="00D34946"/>
  </w:style>
  <w:style w:type="character" w:customStyle="1" w:styleId="WW8Num21z5">
    <w:name w:val="WW8Num21z5"/>
    <w:rsid w:val="00D34946"/>
  </w:style>
  <w:style w:type="character" w:customStyle="1" w:styleId="WW8Num21z6">
    <w:name w:val="WW8Num21z6"/>
    <w:rsid w:val="00D34946"/>
  </w:style>
  <w:style w:type="character" w:customStyle="1" w:styleId="WW8Num21z7">
    <w:name w:val="WW8Num21z7"/>
    <w:rsid w:val="00D34946"/>
  </w:style>
  <w:style w:type="character" w:customStyle="1" w:styleId="WW8Num21z8">
    <w:name w:val="WW8Num21z8"/>
    <w:rsid w:val="00D34946"/>
  </w:style>
  <w:style w:type="character" w:customStyle="1" w:styleId="WW8Num23z0">
    <w:name w:val="WW8Num23z0"/>
    <w:rsid w:val="00D34946"/>
  </w:style>
  <w:style w:type="character" w:customStyle="1" w:styleId="WW8Num23z1">
    <w:name w:val="WW8Num23z1"/>
    <w:rsid w:val="00D34946"/>
  </w:style>
  <w:style w:type="character" w:customStyle="1" w:styleId="WW8Num23z2">
    <w:name w:val="WW8Num23z2"/>
    <w:rsid w:val="00D34946"/>
  </w:style>
  <w:style w:type="character" w:customStyle="1" w:styleId="WW8Num23z3">
    <w:name w:val="WW8Num23z3"/>
    <w:rsid w:val="00D34946"/>
  </w:style>
  <w:style w:type="character" w:customStyle="1" w:styleId="WW8Num23z4">
    <w:name w:val="WW8Num23z4"/>
    <w:rsid w:val="00D34946"/>
  </w:style>
  <w:style w:type="character" w:customStyle="1" w:styleId="WW8Num23z5">
    <w:name w:val="WW8Num23z5"/>
    <w:rsid w:val="00D34946"/>
  </w:style>
  <w:style w:type="character" w:customStyle="1" w:styleId="WW8Num23z6">
    <w:name w:val="WW8Num23z6"/>
    <w:rsid w:val="00D34946"/>
  </w:style>
  <w:style w:type="character" w:customStyle="1" w:styleId="WW8Num23z7">
    <w:name w:val="WW8Num23z7"/>
    <w:rsid w:val="00D34946"/>
  </w:style>
  <w:style w:type="character" w:customStyle="1" w:styleId="WW8Num23z8">
    <w:name w:val="WW8Num23z8"/>
    <w:rsid w:val="00D34946"/>
  </w:style>
  <w:style w:type="character" w:customStyle="1" w:styleId="a8">
    <w:name w:val="Σύμβολο υποσημείωσης"/>
    <w:rsid w:val="00D34946"/>
    <w:rPr>
      <w:vertAlign w:val="superscript"/>
    </w:rPr>
  </w:style>
  <w:style w:type="character" w:customStyle="1" w:styleId="DeltaViewInsertion">
    <w:name w:val="DeltaView Insertion"/>
    <w:rsid w:val="00D34946"/>
    <w:rPr>
      <w:b/>
      <w:i/>
      <w:spacing w:val="0"/>
      <w:lang w:val="el-GR"/>
    </w:rPr>
  </w:style>
  <w:style w:type="character" w:customStyle="1" w:styleId="NormalBoldChar">
    <w:name w:val="NormalBold Char"/>
    <w:rsid w:val="00D34946"/>
    <w:rPr>
      <w:rFonts w:ascii="Times New Roman" w:eastAsia="Times New Roman" w:hAnsi="Times New Roman" w:cs="Times New Roman"/>
      <w:b/>
      <w:sz w:val="24"/>
      <w:lang w:val="el-GR"/>
    </w:rPr>
  </w:style>
  <w:style w:type="character" w:customStyle="1" w:styleId="a9">
    <w:name w:val="Χαρακτήρες σημείωσης τέλους"/>
    <w:rsid w:val="00D34946"/>
    <w:rPr>
      <w:vertAlign w:val="superscript"/>
    </w:rPr>
  </w:style>
  <w:style w:type="character" w:customStyle="1" w:styleId="WW-">
    <w:name w:val="WW-Χαρακτήρες σημείωσης τέλους"/>
    <w:rsid w:val="00D34946"/>
  </w:style>
  <w:style w:type="character" w:styleId="aa">
    <w:name w:val="endnote reference"/>
    <w:rsid w:val="00D34946"/>
    <w:rPr>
      <w:vertAlign w:val="superscript"/>
    </w:rPr>
  </w:style>
  <w:style w:type="paragraph" w:customStyle="1" w:styleId="ab">
    <w:name w:val="Επικεφαλίδα"/>
    <w:basedOn w:val="a"/>
    <w:next w:val="a0"/>
    <w:rsid w:val="00D34946"/>
    <w:pPr>
      <w:keepNext/>
      <w:spacing w:before="240" w:after="120"/>
    </w:pPr>
    <w:rPr>
      <w:rFonts w:ascii="Arial" w:eastAsia="Microsoft YaHei" w:hAnsi="Arial" w:cs="Mangal"/>
      <w:sz w:val="28"/>
      <w:szCs w:val="28"/>
    </w:rPr>
  </w:style>
  <w:style w:type="paragraph" w:styleId="a0">
    <w:name w:val="Body Text"/>
    <w:basedOn w:val="a"/>
    <w:rsid w:val="00D34946"/>
    <w:pPr>
      <w:spacing w:after="120"/>
    </w:pPr>
  </w:style>
  <w:style w:type="paragraph" w:styleId="ac">
    <w:name w:val="List"/>
    <w:basedOn w:val="a0"/>
    <w:rsid w:val="00D34946"/>
    <w:rPr>
      <w:rFonts w:cs="Mangal"/>
    </w:rPr>
  </w:style>
  <w:style w:type="paragraph" w:styleId="ad">
    <w:name w:val="caption"/>
    <w:basedOn w:val="a"/>
    <w:qFormat/>
    <w:rsid w:val="00D34946"/>
    <w:pPr>
      <w:suppressLineNumbers/>
      <w:spacing w:before="120" w:after="120"/>
    </w:pPr>
    <w:rPr>
      <w:rFonts w:cs="Mangal"/>
      <w:i/>
      <w:iCs/>
      <w:sz w:val="24"/>
      <w:szCs w:val="24"/>
    </w:rPr>
  </w:style>
  <w:style w:type="paragraph" w:customStyle="1" w:styleId="ae">
    <w:name w:val="Ευρετήριο"/>
    <w:basedOn w:val="a"/>
    <w:rsid w:val="00D34946"/>
    <w:pPr>
      <w:suppressLineNumbers/>
    </w:pPr>
    <w:rPr>
      <w:rFonts w:cs="Mangal"/>
    </w:rPr>
  </w:style>
  <w:style w:type="paragraph" w:customStyle="1" w:styleId="40">
    <w:name w:val="Λεζάντα4"/>
    <w:basedOn w:val="a"/>
    <w:rsid w:val="00D34946"/>
    <w:pPr>
      <w:suppressLineNumbers/>
      <w:spacing w:before="120" w:after="120"/>
    </w:pPr>
    <w:rPr>
      <w:rFonts w:cs="Mangal"/>
      <w:i/>
      <w:iCs/>
      <w:sz w:val="24"/>
      <w:szCs w:val="24"/>
    </w:rPr>
  </w:style>
  <w:style w:type="paragraph" w:customStyle="1" w:styleId="31">
    <w:name w:val="Λεζάντα3"/>
    <w:basedOn w:val="a"/>
    <w:rsid w:val="00D34946"/>
    <w:pPr>
      <w:suppressLineNumbers/>
      <w:spacing w:before="120" w:after="120"/>
    </w:pPr>
    <w:rPr>
      <w:rFonts w:cs="Mangal"/>
      <w:i/>
      <w:iCs/>
      <w:sz w:val="24"/>
      <w:szCs w:val="24"/>
    </w:rPr>
  </w:style>
  <w:style w:type="paragraph" w:customStyle="1" w:styleId="21">
    <w:name w:val="Λεζάντα2"/>
    <w:basedOn w:val="a"/>
    <w:rsid w:val="00D34946"/>
    <w:pPr>
      <w:suppressLineNumbers/>
      <w:spacing w:before="120" w:after="120"/>
    </w:pPr>
    <w:rPr>
      <w:rFonts w:cs="Mangal"/>
      <w:i/>
      <w:iCs/>
      <w:sz w:val="24"/>
      <w:szCs w:val="24"/>
    </w:rPr>
  </w:style>
  <w:style w:type="paragraph" w:customStyle="1" w:styleId="11">
    <w:name w:val="Λεζάντα1"/>
    <w:basedOn w:val="a"/>
    <w:rsid w:val="00D34946"/>
    <w:pPr>
      <w:suppressLineNumbers/>
      <w:spacing w:before="120" w:after="120"/>
    </w:pPr>
    <w:rPr>
      <w:rFonts w:cs="Mangal"/>
      <w:i/>
      <w:iCs/>
      <w:sz w:val="24"/>
      <w:szCs w:val="24"/>
    </w:rPr>
  </w:style>
  <w:style w:type="paragraph" w:styleId="af">
    <w:name w:val="header"/>
    <w:basedOn w:val="a"/>
    <w:rsid w:val="00D3494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34946"/>
    <w:pPr>
      <w:spacing w:after="0" w:line="100" w:lineRule="atLeast"/>
      <w:ind w:left="-568" w:right="-355" w:firstLine="284"/>
    </w:pPr>
    <w:rPr>
      <w:rFonts w:ascii="Arial" w:hAnsi="Arial" w:cs="Arial"/>
      <w:b/>
      <w:sz w:val="24"/>
      <w:szCs w:val="20"/>
    </w:rPr>
  </w:style>
  <w:style w:type="paragraph" w:customStyle="1" w:styleId="13">
    <w:name w:val="Χωρίς διάστιχο1"/>
    <w:rsid w:val="00D34946"/>
    <w:pPr>
      <w:suppressAutoHyphens/>
    </w:pPr>
    <w:rPr>
      <w:rFonts w:ascii="Calibri" w:eastAsia="Arial" w:hAnsi="Calibri" w:cs="Calibri"/>
      <w:kern w:val="1"/>
      <w:sz w:val="22"/>
      <w:szCs w:val="22"/>
      <w:lang w:eastAsia="zh-CN"/>
    </w:rPr>
  </w:style>
  <w:style w:type="paragraph" w:customStyle="1" w:styleId="GRHelvA">
    <w:name w:val="GR Helv Aπλό"/>
    <w:basedOn w:val="a"/>
    <w:rsid w:val="00D3494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34946"/>
    <w:pPr>
      <w:spacing w:after="0" w:line="100" w:lineRule="atLeast"/>
    </w:pPr>
    <w:rPr>
      <w:rFonts w:ascii="Tahoma" w:hAnsi="Tahoma" w:cs="Tahoma"/>
      <w:sz w:val="16"/>
      <w:szCs w:val="16"/>
    </w:rPr>
  </w:style>
  <w:style w:type="paragraph" w:customStyle="1" w:styleId="15">
    <w:name w:val="Παράγραφος λίστας1"/>
    <w:basedOn w:val="a"/>
    <w:rsid w:val="00D34946"/>
    <w:pPr>
      <w:spacing w:after="0"/>
      <w:ind w:left="720" w:firstLine="0"/>
      <w:jc w:val="left"/>
    </w:pPr>
    <w:rPr>
      <w:rFonts w:eastAsia="Calibri"/>
    </w:rPr>
  </w:style>
  <w:style w:type="paragraph" w:styleId="af0">
    <w:name w:val="footer"/>
    <w:basedOn w:val="a"/>
    <w:rsid w:val="00D34946"/>
    <w:pPr>
      <w:suppressLineNumbers/>
      <w:tabs>
        <w:tab w:val="center" w:pos="4153"/>
        <w:tab w:val="right" w:pos="8306"/>
      </w:tabs>
      <w:spacing w:after="0" w:line="100" w:lineRule="atLeast"/>
    </w:pPr>
    <w:rPr>
      <w:sz w:val="16"/>
    </w:rPr>
  </w:style>
  <w:style w:type="paragraph" w:customStyle="1" w:styleId="Web1">
    <w:name w:val="Κανονικό (Web)1"/>
    <w:basedOn w:val="a"/>
    <w:rsid w:val="00D3494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34946"/>
    <w:pPr>
      <w:suppressLineNumbers/>
    </w:pPr>
  </w:style>
  <w:style w:type="paragraph" w:customStyle="1" w:styleId="af2">
    <w:name w:val="Επικεφαλίδα πίνακα"/>
    <w:basedOn w:val="af1"/>
    <w:rsid w:val="00D34946"/>
    <w:pPr>
      <w:jc w:val="center"/>
    </w:pPr>
    <w:rPr>
      <w:b/>
      <w:bCs/>
    </w:rPr>
  </w:style>
  <w:style w:type="paragraph" w:styleId="af3">
    <w:name w:val="footnote text"/>
    <w:basedOn w:val="a"/>
    <w:rsid w:val="00D3494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34946"/>
    <w:pPr>
      <w:widowControl w:val="0"/>
      <w:suppressAutoHyphens/>
    </w:pPr>
    <w:rPr>
      <w:rFonts w:eastAsia="SimSun" w:cs="Mangal"/>
      <w:sz w:val="24"/>
      <w:szCs w:val="24"/>
      <w:lang w:eastAsia="zh-CN" w:bidi="hi-IN"/>
    </w:rPr>
  </w:style>
  <w:style w:type="paragraph" w:customStyle="1" w:styleId="af4">
    <w:name w:val="Παραθέσεις"/>
    <w:basedOn w:val="a"/>
    <w:rsid w:val="00D34946"/>
  </w:style>
  <w:style w:type="paragraph" w:styleId="af5">
    <w:name w:val="Title"/>
    <w:basedOn w:val="ab"/>
    <w:next w:val="a0"/>
    <w:qFormat/>
    <w:rsid w:val="00D34946"/>
  </w:style>
  <w:style w:type="paragraph" w:styleId="af6">
    <w:name w:val="Subtitle"/>
    <w:basedOn w:val="ab"/>
    <w:next w:val="a0"/>
    <w:qFormat/>
    <w:rsid w:val="00D34946"/>
  </w:style>
  <w:style w:type="paragraph" w:customStyle="1" w:styleId="af7">
    <w:name w:val="Προμορφοποιημένο κείμενο"/>
    <w:basedOn w:val="a"/>
    <w:rsid w:val="00D34946"/>
  </w:style>
  <w:style w:type="paragraph" w:customStyle="1" w:styleId="af8">
    <w:name w:val="Οριζόντια γραμμή"/>
    <w:basedOn w:val="a"/>
    <w:next w:val="a0"/>
    <w:rsid w:val="00D34946"/>
  </w:style>
  <w:style w:type="paragraph" w:customStyle="1" w:styleId="Pagedecouverture">
    <w:name w:val="Page de couverture"/>
    <w:basedOn w:val="a"/>
    <w:next w:val="a"/>
    <w:rsid w:val="00D34946"/>
    <w:pPr>
      <w:spacing w:after="0"/>
    </w:pPr>
  </w:style>
  <w:style w:type="paragraph" w:customStyle="1" w:styleId="PartTitle">
    <w:name w:val="PartTitle"/>
    <w:basedOn w:val="a"/>
    <w:next w:val="ChapterTitle"/>
    <w:rsid w:val="00D34946"/>
    <w:pPr>
      <w:keepNext/>
      <w:pageBreakBefore/>
      <w:spacing w:before="120" w:after="360"/>
      <w:jc w:val="center"/>
    </w:pPr>
    <w:rPr>
      <w:b/>
      <w:sz w:val="36"/>
    </w:rPr>
  </w:style>
  <w:style w:type="paragraph" w:customStyle="1" w:styleId="ChapterTitle">
    <w:name w:val="ChapterTitle"/>
    <w:basedOn w:val="a"/>
    <w:next w:val="a"/>
    <w:rsid w:val="00D34946"/>
    <w:pPr>
      <w:keepNext/>
      <w:spacing w:before="120" w:after="360"/>
      <w:ind w:firstLine="0"/>
      <w:jc w:val="center"/>
    </w:pPr>
    <w:rPr>
      <w:b/>
    </w:rPr>
  </w:style>
  <w:style w:type="paragraph" w:customStyle="1" w:styleId="Titrearticle">
    <w:name w:val="Titre article"/>
    <w:basedOn w:val="a"/>
    <w:next w:val="a"/>
    <w:rsid w:val="00D34946"/>
    <w:pPr>
      <w:keepNext/>
      <w:spacing w:before="360" w:after="120"/>
      <w:jc w:val="center"/>
    </w:pPr>
    <w:rPr>
      <w:i/>
    </w:rPr>
  </w:style>
  <w:style w:type="paragraph" w:customStyle="1" w:styleId="Point0">
    <w:name w:val="Point 0"/>
    <w:basedOn w:val="a"/>
    <w:rsid w:val="00D34946"/>
    <w:pPr>
      <w:ind w:left="850" w:hanging="850"/>
    </w:pPr>
  </w:style>
  <w:style w:type="paragraph" w:customStyle="1" w:styleId="Tiret0">
    <w:name w:val="Tiret 0"/>
    <w:basedOn w:val="Point0"/>
    <w:rsid w:val="00D34946"/>
    <w:pPr>
      <w:numPr>
        <w:numId w:val="5"/>
      </w:numPr>
    </w:pPr>
  </w:style>
  <w:style w:type="paragraph" w:customStyle="1" w:styleId="Point1">
    <w:name w:val="Point 1"/>
    <w:basedOn w:val="a"/>
    <w:rsid w:val="00D34946"/>
    <w:pPr>
      <w:ind w:left="1417" w:hanging="567"/>
    </w:pPr>
  </w:style>
  <w:style w:type="paragraph" w:customStyle="1" w:styleId="Tiret1">
    <w:name w:val="Tiret 1"/>
    <w:basedOn w:val="Point1"/>
    <w:rsid w:val="00D34946"/>
    <w:pPr>
      <w:numPr>
        <w:numId w:val="6"/>
      </w:numPr>
    </w:pPr>
  </w:style>
  <w:style w:type="paragraph" w:customStyle="1" w:styleId="SectionTitle">
    <w:name w:val="SectionTitle"/>
    <w:basedOn w:val="a"/>
    <w:next w:val="1"/>
    <w:rsid w:val="00D34946"/>
    <w:pPr>
      <w:keepNext/>
      <w:spacing w:before="120" w:after="360"/>
      <w:jc w:val="center"/>
    </w:pPr>
    <w:rPr>
      <w:b/>
      <w:smallCaps/>
      <w:sz w:val="28"/>
    </w:rPr>
  </w:style>
  <w:style w:type="paragraph" w:customStyle="1" w:styleId="Text1">
    <w:name w:val="Text 1"/>
    <w:basedOn w:val="a"/>
    <w:rsid w:val="00D34946"/>
    <w:pPr>
      <w:ind w:left="850" w:firstLine="0"/>
    </w:pPr>
  </w:style>
  <w:style w:type="paragraph" w:customStyle="1" w:styleId="NumPar1">
    <w:name w:val="NumPar 1"/>
    <w:basedOn w:val="a"/>
    <w:next w:val="Text1"/>
    <w:rsid w:val="00D34946"/>
    <w:pPr>
      <w:numPr>
        <w:numId w:val="7"/>
      </w:numPr>
    </w:pPr>
  </w:style>
  <w:style w:type="paragraph" w:customStyle="1" w:styleId="NormalLeft">
    <w:name w:val="Normal Left"/>
    <w:basedOn w:val="a"/>
    <w:rsid w:val="00D3494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ormalgr">
    <w:name w:val="Normalgr"/>
    <w:rsid w:val="00B66DCE"/>
    <w:pPr>
      <w:tabs>
        <w:tab w:val="left" w:pos="1021"/>
        <w:tab w:val="left" w:pos="1588"/>
      </w:tabs>
      <w:suppressAutoHyphens/>
      <w:jc w:val="both"/>
    </w:pPr>
    <w:rPr>
      <w:rFonts w:ascii="Arial" w:eastAsia="Arial" w:hAnsi="Arial" w:cs="Arial"/>
      <w:spacing w:val="15"/>
      <w:kern w:val="1"/>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5467</Words>
  <Characters>29526</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m.koffa</cp:lastModifiedBy>
  <cp:revision>4</cp:revision>
  <cp:lastPrinted>2018-06-06T09:37:00Z</cp:lastPrinted>
  <dcterms:created xsi:type="dcterms:W3CDTF">2021-03-16T06:45:00Z</dcterms:created>
  <dcterms:modified xsi:type="dcterms:W3CDTF">2021-05-12T09:02:00Z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