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43" w:type="dxa"/>
        <w:jc w:val="center"/>
        <w:tblInd w:w="-84" w:type="dxa"/>
        <w:tblLayout w:type="fixed"/>
        <w:tblCellMar>
          <w:top w:w="55" w:type="dxa"/>
          <w:left w:w="55" w:type="dxa"/>
          <w:bottom w:w="55" w:type="dxa"/>
          <w:right w:w="55" w:type="dxa"/>
        </w:tblCellMar>
        <w:tblLook w:val="0000"/>
      </w:tblPr>
      <w:tblGrid>
        <w:gridCol w:w="9043"/>
      </w:tblGrid>
      <w:tr w:rsidR="00E00AB5" w:rsidTr="000B4C45">
        <w:trPr>
          <w:jc w:val="center"/>
        </w:trPr>
        <w:tc>
          <w:tcPr>
            <w:tcW w:w="9043"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AF0740">
              <w:t xml:space="preserve"> </w:t>
            </w:r>
            <w:r w:rsidR="00AF0740" w:rsidRPr="004818A9">
              <w:rPr>
                <w:b/>
              </w:rPr>
              <w:t>ΠΕΡΙΦΕΡΕΙΑ ΘΕΣΣΑΛΙΑΣ – ΠΕΡΙΦΕΡΕΙΑΚΗ ΕΝΟΤΗΤΑ ΤΡΙΚΑΛΩΝ</w:t>
            </w:r>
          </w:p>
          <w:p w:rsidR="00E00AB5" w:rsidRDefault="00E00AB5" w:rsidP="00576263">
            <w:pPr>
              <w:spacing w:after="0"/>
              <w:ind w:firstLine="0"/>
            </w:pPr>
            <w:r>
              <w:t xml:space="preserve">- Κωδικός  Αναθέτουσας Αρχής / Αναθέτοντα Φορέα ΚΗΜΔΗΣ : </w:t>
            </w:r>
            <w:r w:rsidR="00AF0740" w:rsidRPr="00AF0740">
              <w:rPr>
                <w:b/>
              </w:rPr>
              <w:t>5007</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AF0740">
              <w:rPr>
                <w:b/>
              </w:rPr>
              <w:t>Β</w:t>
            </w:r>
            <w:r w:rsidR="00900081">
              <w:rPr>
                <w:b/>
              </w:rPr>
              <w:t>ΑΣ</w:t>
            </w:r>
            <w:r w:rsidR="00AF0740">
              <w:rPr>
                <w:b/>
              </w:rPr>
              <w:t>. ΤΣΙΤΣΑΝΗ 31, ΤΡΙΚΑΛΑ 42132</w:t>
            </w:r>
          </w:p>
          <w:p w:rsidR="00E00AB5" w:rsidRPr="00C54A28" w:rsidRDefault="00E00AB5" w:rsidP="00576263">
            <w:pPr>
              <w:spacing w:after="0"/>
              <w:ind w:firstLine="0"/>
              <w:rPr>
                <w:b/>
              </w:rPr>
            </w:pPr>
            <w:r>
              <w:t>- Αρμόδιος για πληροφορίες</w:t>
            </w:r>
            <w:r w:rsidRPr="00E329D7">
              <w:rPr>
                <w:b/>
              </w:rPr>
              <w:t xml:space="preserve">: </w:t>
            </w:r>
            <w:r w:rsidR="000A7A98" w:rsidRPr="00E329D7">
              <w:rPr>
                <w:b/>
              </w:rPr>
              <w:t xml:space="preserve"> </w:t>
            </w:r>
            <w:r w:rsidR="00E329D7" w:rsidRPr="00E329D7">
              <w:rPr>
                <w:b/>
              </w:rPr>
              <w:t xml:space="preserve">ΜΑΡΙΑ </w:t>
            </w:r>
            <w:r w:rsidR="00955F12">
              <w:rPr>
                <w:b/>
              </w:rPr>
              <w:t>ΑΜΠΡΑΖΗ</w:t>
            </w:r>
          </w:p>
          <w:p w:rsidR="00E00AB5" w:rsidRPr="00C54A28" w:rsidRDefault="00E00AB5" w:rsidP="00576263">
            <w:pPr>
              <w:spacing w:after="0"/>
              <w:ind w:firstLine="0"/>
            </w:pPr>
            <w:r>
              <w:t xml:space="preserve">- Τηλέφωνο: </w:t>
            </w:r>
            <w:r w:rsidR="00AF0740" w:rsidRPr="00AF0740">
              <w:rPr>
                <w:b/>
              </w:rPr>
              <w:t>24310462</w:t>
            </w:r>
            <w:r w:rsidR="002965DA">
              <w:rPr>
                <w:b/>
              </w:rPr>
              <w:t>19</w:t>
            </w:r>
          </w:p>
          <w:p w:rsidR="00E00AB5" w:rsidRPr="00AF0740" w:rsidRDefault="00E00AB5" w:rsidP="00576263">
            <w:pPr>
              <w:spacing w:after="0"/>
              <w:ind w:firstLine="0"/>
            </w:pPr>
            <w:r>
              <w:t xml:space="preserve">- </w:t>
            </w:r>
            <w:proofErr w:type="spellStart"/>
            <w:r>
              <w:t>Ηλ</w:t>
            </w:r>
            <w:proofErr w:type="spellEnd"/>
            <w:r>
              <w:t xml:space="preserve">. ταχυδρομείο: </w:t>
            </w:r>
            <w:r w:rsidR="00E329D7">
              <w:rPr>
                <w:b/>
                <w:lang w:val="en-US"/>
              </w:rPr>
              <w:t>m</w:t>
            </w:r>
            <w:r w:rsidR="00E92455" w:rsidRPr="00E92455">
              <w:rPr>
                <w:b/>
              </w:rPr>
              <w:t>.</w:t>
            </w:r>
            <w:proofErr w:type="spellStart"/>
            <w:r w:rsidR="00955F12">
              <w:rPr>
                <w:b/>
                <w:lang w:val="en-US"/>
              </w:rPr>
              <w:t>amprazi</w:t>
            </w:r>
            <w:proofErr w:type="spellEnd"/>
            <w:r w:rsidR="00AF0740" w:rsidRPr="00AF0740">
              <w:rPr>
                <w:b/>
              </w:rPr>
              <w:t>@</w:t>
            </w:r>
            <w:proofErr w:type="spellStart"/>
            <w:r w:rsidR="00AF0740">
              <w:rPr>
                <w:b/>
                <w:lang w:val="en-US"/>
              </w:rPr>
              <w:t>thessaly</w:t>
            </w:r>
            <w:proofErr w:type="spellEnd"/>
            <w:r w:rsidR="00AF0740" w:rsidRPr="00AF0740">
              <w:rPr>
                <w:b/>
              </w:rPr>
              <w:t>.</w:t>
            </w:r>
            <w:proofErr w:type="spellStart"/>
            <w:r w:rsidR="00AF0740">
              <w:rPr>
                <w:b/>
                <w:lang w:val="en-US"/>
              </w:rPr>
              <w:t>gov</w:t>
            </w:r>
            <w:proofErr w:type="spellEnd"/>
            <w:r w:rsidR="00AF0740" w:rsidRPr="00AF0740">
              <w:rPr>
                <w:b/>
              </w:rPr>
              <w:t>.</w:t>
            </w:r>
            <w:proofErr w:type="spellStart"/>
            <w:r w:rsidR="00AF0740">
              <w:rPr>
                <w:b/>
                <w:lang w:val="en-US"/>
              </w:rPr>
              <w:t>gr</w:t>
            </w:r>
            <w:proofErr w:type="spellEnd"/>
          </w:p>
          <w:p w:rsidR="00E00AB5" w:rsidRPr="004B67EC" w:rsidRDefault="00E00AB5" w:rsidP="00576263">
            <w:pPr>
              <w:spacing w:after="0"/>
              <w:ind w:firstLine="0"/>
            </w:pPr>
            <w:r>
              <w:t>- Διεύθυνση στο Διαδίκτυο (διεύθυνση δικτυακού τόπου) (</w:t>
            </w:r>
            <w:r>
              <w:rPr>
                <w:i/>
              </w:rPr>
              <w:t>εάν υπάρχει</w:t>
            </w:r>
            <w:r w:rsidR="004B67EC">
              <w:t xml:space="preserve">): </w:t>
            </w:r>
            <w:r w:rsidR="004B67EC" w:rsidRPr="009178C1">
              <w:rPr>
                <w:b/>
                <w:lang w:val="en-US"/>
              </w:rPr>
              <w:t>www</w:t>
            </w:r>
            <w:r w:rsidR="004B67EC" w:rsidRPr="009178C1">
              <w:rPr>
                <w:b/>
              </w:rPr>
              <w:t>.</w:t>
            </w:r>
            <w:proofErr w:type="spellStart"/>
            <w:r w:rsidR="004B67EC" w:rsidRPr="009178C1">
              <w:rPr>
                <w:b/>
                <w:lang w:val="en-US"/>
              </w:rPr>
              <w:t>thessaly</w:t>
            </w:r>
            <w:proofErr w:type="spellEnd"/>
            <w:r w:rsidR="004B67EC" w:rsidRPr="009178C1">
              <w:rPr>
                <w:b/>
              </w:rPr>
              <w:t>.</w:t>
            </w:r>
            <w:proofErr w:type="spellStart"/>
            <w:r w:rsidR="004B67EC" w:rsidRPr="009178C1">
              <w:rPr>
                <w:b/>
                <w:lang w:val="en-US"/>
              </w:rPr>
              <w:t>gov</w:t>
            </w:r>
            <w:proofErr w:type="spellEnd"/>
            <w:r w:rsidR="004B67EC" w:rsidRPr="009178C1">
              <w:rPr>
                <w:b/>
              </w:rPr>
              <w:t>.</w:t>
            </w:r>
            <w:proofErr w:type="spellStart"/>
            <w:r w:rsidR="004B67EC" w:rsidRPr="009178C1">
              <w:rPr>
                <w:b/>
                <w:lang w:val="en-US"/>
              </w:rPr>
              <w:t>gr</w:t>
            </w:r>
            <w:proofErr w:type="spellEnd"/>
          </w:p>
        </w:tc>
      </w:tr>
      <w:tr w:rsidR="00E00AB5" w:rsidTr="000B4C45">
        <w:trPr>
          <w:jc w:val="center"/>
        </w:trPr>
        <w:tc>
          <w:tcPr>
            <w:tcW w:w="9043"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9572A9" w:rsidRPr="00E161B2"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E161B2" w:rsidRPr="00E161B2">
              <w:t xml:space="preserve">                                                                                                                                                                                                                                                                                                                                                                                                                                                                                                                                                                                                                                                                                                                                                                                                                                                                                                                                                                                                                                                                                                                                                                                                                                                                                                                                                                                                                                                                                                                                                                                                                                                                                                                                                                                                                                                                                                                                                                        </w:t>
            </w:r>
          </w:p>
          <w:p w:rsidR="00D41CF2" w:rsidRPr="00D41CF2" w:rsidRDefault="00900081" w:rsidP="00D41CF2">
            <w:pPr>
              <w:pStyle w:val="af"/>
              <w:tabs>
                <w:tab w:val="clear" w:pos="4153"/>
                <w:tab w:val="center" w:pos="709"/>
              </w:tabs>
              <w:ind w:left="709" w:hanging="851"/>
              <w:rPr>
                <w:rFonts w:ascii="Arial" w:hAnsi="Arial" w:cs="Arial"/>
                <w:b/>
              </w:rPr>
            </w:pPr>
            <w:r w:rsidRPr="00C20BD2">
              <w:rPr>
                <w:b/>
                <w:color w:val="000000"/>
              </w:rPr>
              <w:t xml:space="preserve"> </w:t>
            </w:r>
            <w:r w:rsidR="000B4C45" w:rsidRPr="000B4C45">
              <w:rPr>
                <w:b/>
                <w:color w:val="000000"/>
              </w:rPr>
              <w:t xml:space="preserve">  </w:t>
            </w:r>
            <w:r w:rsidR="00C20BD2" w:rsidRPr="00C20BD2">
              <w:rPr>
                <w:rFonts w:ascii="Tahoma" w:hAnsi="Tahoma" w:cs="Tahoma"/>
                <w:b/>
              </w:rPr>
              <w:t>ΕΡΓΟ :</w:t>
            </w:r>
            <w:r w:rsidR="00D41CF2" w:rsidRPr="007A52E1">
              <w:rPr>
                <w:rFonts w:ascii="Arial" w:hAnsi="Arial" w:cs="Arial"/>
                <w:b/>
                <w:color w:val="000000"/>
              </w:rPr>
              <w:t>«</w:t>
            </w:r>
            <w:r w:rsidR="008D511C" w:rsidRPr="00DD5FC6">
              <w:rPr>
                <w:rFonts w:asciiTheme="minorHAnsi" w:hAnsiTheme="minorHAnsi" w:cstheme="minorHAnsi"/>
                <w:b/>
                <w:sz w:val="22"/>
                <w:szCs w:val="22"/>
              </w:rPr>
              <w:t xml:space="preserve"> ΑΠΟΚΑΤΑΣΤΑΣΗ ΒΛΑΒΩΝ ΠΟΥ ΠΡ</w:t>
            </w:r>
            <w:r w:rsidR="00017834">
              <w:rPr>
                <w:rFonts w:asciiTheme="minorHAnsi" w:hAnsiTheme="minorHAnsi" w:cstheme="minorHAnsi"/>
                <w:b/>
                <w:sz w:val="22"/>
                <w:szCs w:val="22"/>
              </w:rPr>
              <w:t>Ο</w:t>
            </w:r>
            <w:r w:rsidR="008D511C" w:rsidRPr="00DD5FC6">
              <w:rPr>
                <w:rFonts w:asciiTheme="minorHAnsi" w:hAnsiTheme="minorHAnsi" w:cstheme="minorHAnsi"/>
                <w:b/>
                <w:sz w:val="22"/>
                <w:szCs w:val="22"/>
              </w:rPr>
              <w:t>ΚΛΗΘΗΚΑΝ ΚΑΤΑ ΤΙΣ ΠΛΗΜΜΥΡΕΣ ΤΗΣ 18</w:t>
            </w:r>
            <w:r w:rsidR="008D511C" w:rsidRPr="00DD5FC6">
              <w:rPr>
                <w:rFonts w:asciiTheme="minorHAnsi" w:hAnsiTheme="minorHAnsi" w:cstheme="minorHAnsi"/>
                <w:b/>
                <w:sz w:val="22"/>
                <w:szCs w:val="22"/>
                <w:vertAlign w:val="superscript"/>
              </w:rPr>
              <w:t>ης</w:t>
            </w:r>
            <w:r w:rsidR="008D511C" w:rsidRPr="00DD5FC6">
              <w:rPr>
                <w:rFonts w:asciiTheme="minorHAnsi" w:hAnsiTheme="minorHAnsi" w:cstheme="minorHAnsi"/>
                <w:b/>
                <w:sz w:val="22"/>
                <w:szCs w:val="22"/>
              </w:rPr>
              <w:t xml:space="preserve"> ΚΑΙ 19</w:t>
            </w:r>
            <w:r w:rsidR="008D511C" w:rsidRPr="00DD5FC6">
              <w:rPr>
                <w:rFonts w:asciiTheme="minorHAnsi" w:hAnsiTheme="minorHAnsi" w:cstheme="minorHAnsi"/>
                <w:b/>
                <w:sz w:val="22"/>
                <w:szCs w:val="22"/>
                <w:vertAlign w:val="superscript"/>
              </w:rPr>
              <w:t>ης</w:t>
            </w:r>
            <w:r w:rsidR="008D511C" w:rsidRPr="00DD5FC6">
              <w:rPr>
                <w:rFonts w:asciiTheme="minorHAnsi" w:hAnsiTheme="minorHAnsi" w:cstheme="minorHAnsi"/>
                <w:b/>
                <w:sz w:val="22"/>
                <w:szCs w:val="22"/>
              </w:rPr>
              <w:t xml:space="preserve"> ΣΕΠΤΕΜΒΡΙΟΥ 2020 ΛΟΓΩ ΤΟΥ ΜΕΣΟΓΕΙΑΚΟΥ ΚΥΚΛΩΝΑ ‘’ΙΑΝΟΣ’’ ΣΤΟ ΟΔΙΚΟ  ΔΙΚΤΥΟ ΚΑΙ ΣΤΑ ΑΝΑΧΩΜΑΤΑ ΠΟΤΑΜΩΝ ΚΑΙ ΡΕΜΑΤΩΝ ΑΡΜΟΔΙΟΤΗΤΑΣ ΠΕ ΤΡΙΚΑΛΩΝ</w:t>
            </w:r>
            <w:r w:rsidR="00D41CF2" w:rsidRPr="007A52E1">
              <w:rPr>
                <w:rFonts w:ascii="Arial" w:hAnsi="Arial" w:cs="Arial"/>
                <w:b/>
                <w:color w:val="000000"/>
              </w:rPr>
              <w:t xml:space="preserve">» </w:t>
            </w:r>
          </w:p>
          <w:p w:rsidR="00507B31" w:rsidRPr="00D41CF2" w:rsidRDefault="008D511C" w:rsidP="00507B31">
            <w:pPr>
              <w:pStyle w:val="af"/>
              <w:tabs>
                <w:tab w:val="clear" w:pos="4153"/>
                <w:tab w:val="center" w:pos="709"/>
              </w:tabs>
              <w:ind w:left="709" w:hanging="851"/>
              <w:rPr>
                <w:rFonts w:ascii="Arial" w:hAnsi="Arial" w:cs="Arial"/>
                <w:b/>
              </w:rPr>
            </w:pPr>
            <w:r>
              <w:rPr>
                <w:rFonts w:ascii="Tahoma" w:hAnsi="Tahoma" w:cs="Tahoma"/>
                <w:b/>
                <w:color w:val="000000"/>
              </w:rPr>
              <w:t xml:space="preserve"> Υ</w:t>
            </w:r>
            <w:r w:rsidR="00C20BD2" w:rsidRPr="00C20BD2">
              <w:rPr>
                <w:rFonts w:ascii="Tahoma" w:hAnsi="Tahoma" w:cs="Tahoma"/>
                <w:b/>
                <w:color w:val="000000"/>
              </w:rPr>
              <w:t xml:space="preserve">ΠΟΕΡΓΟ </w:t>
            </w:r>
            <w:r w:rsidR="00D41CF2" w:rsidRPr="00D41CF2">
              <w:rPr>
                <w:rFonts w:ascii="Tahoma" w:hAnsi="Tahoma" w:cs="Tahoma"/>
                <w:b/>
                <w:color w:val="000000"/>
              </w:rPr>
              <w:t>1</w:t>
            </w:r>
            <w:r w:rsidR="00C20BD2" w:rsidRPr="00C20BD2">
              <w:rPr>
                <w:rFonts w:ascii="Tahoma" w:hAnsi="Tahoma" w:cs="Tahoma"/>
                <w:b/>
                <w:color w:val="000000"/>
              </w:rPr>
              <w:t xml:space="preserve"> </w:t>
            </w:r>
            <w:r w:rsidR="00507B31" w:rsidRPr="00C20BD2">
              <w:rPr>
                <w:rFonts w:ascii="Tahoma" w:hAnsi="Tahoma" w:cs="Tahoma"/>
                <w:b/>
              </w:rPr>
              <w:t>:</w:t>
            </w:r>
            <w:r w:rsidR="00507B31" w:rsidRPr="007A52E1">
              <w:rPr>
                <w:rFonts w:ascii="Arial" w:hAnsi="Arial" w:cs="Arial"/>
                <w:b/>
                <w:color w:val="000000"/>
              </w:rPr>
              <w:t>«</w:t>
            </w:r>
            <w:r w:rsidRPr="00DD5FC6">
              <w:rPr>
                <w:rFonts w:asciiTheme="minorHAnsi" w:hAnsiTheme="minorHAnsi" w:cstheme="minorHAnsi"/>
                <w:b/>
                <w:sz w:val="22"/>
                <w:szCs w:val="22"/>
              </w:rPr>
              <w:t xml:space="preserve"> ΑΠΟΚΑΤΑΣΤΑΣΗ ΒΛΑΒΩΝ ΠΟΥ ΠΡ</w:t>
            </w:r>
            <w:r w:rsidR="00017834">
              <w:rPr>
                <w:rFonts w:asciiTheme="minorHAnsi" w:hAnsiTheme="minorHAnsi" w:cstheme="minorHAnsi"/>
                <w:b/>
                <w:sz w:val="22"/>
                <w:szCs w:val="22"/>
              </w:rPr>
              <w:t>Ο</w:t>
            </w:r>
            <w:r w:rsidRPr="00DD5FC6">
              <w:rPr>
                <w:rFonts w:asciiTheme="minorHAnsi" w:hAnsiTheme="minorHAnsi" w:cstheme="minorHAnsi"/>
                <w:b/>
                <w:sz w:val="22"/>
                <w:szCs w:val="22"/>
              </w:rPr>
              <w:t>ΚΛΗΘΗΚΑΝ ΚΑΤΑ ΤΙΣ ΠΛΗΜΜΥΡΕΣ ΤΗΣ 18</w:t>
            </w:r>
            <w:r w:rsidRPr="00DD5FC6">
              <w:rPr>
                <w:rFonts w:asciiTheme="minorHAnsi" w:hAnsiTheme="minorHAnsi" w:cstheme="minorHAnsi"/>
                <w:b/>
                <w:sz w:val="22"/>
                <w:szCs w:val="22"/>
                <w:vertAlign w:val="superscript"/>
              </w:rPr>
              <w:t>ης</w:t>
            </w:r>
            <w:r w:rsidRPr="00DD5FC6">
              <w:rPr>
                <w:rFonts w:asciiTheme="minorHAnsi" w:hAnsiTheme="minorHAnsi" w:cstheme="minorHAnsi"/>
                <w:b/>
                <w:sz w:val="22"/>
                <w:szCs w:val="22"/>
              </w:rPr>
              <w:t xml:space="preserve"> ΚΑΙ 19</w:t>
            </w:r>
            <w:r w:rsidRPr="00DD5FC6">
              <w:rPr>
                <w:rFonts w:asciiTheme="minorHAnsi" w:hAnsiTheme="minorHAnsi" w:cstheme="minorHAnsi"/>
                <w:b/>
                <w:sz w:val="22"/>
                <w:szCs w:val="22"/>
                <w:vertAlign w:val="superscript"/>
              </w:rPr>
              <w:t>ης</w:t>
            </w:r>
            <w:r w:rsidRPr="00DD5FC6">
              <w:rPr>
                <w:rFonts w:asciiTheme="minorHAnsi" w:hAnsiTheme="minorHAnsi" w:cstheme="minorHAnsi"/>
                <w:b/>
                <w:sz w:val="22"/>
                <w:szCs w:val="22"/>
              </w:rPr>
              <w:t xml:space="preserve"> ΣΕΠΤΕΜΒΡΙΟΥ 2020 ΛΟΓΩ ΤΟΥ ΜΕΣΟΓΕΙΑΚΟΥ ΚΥΚΛΩΝΑ ‘’ΙΑΝΟΣ’’ ΣΤΟ ΟΔΙΚΟ  ΔΙΚΤΥΟ ΚΑΙ ΣΤΑ ΑΝΑΧΩΜΑΤΑ ΠΟΤΑΜΩΝ ΚΑΙ ΡΕΜΑΤΩΝ ΑΡΜΟΔΙΟΤΗΤΑΣ ΠΕ ΤΡΙΚΑΛΩΝ</w:t>
            </w:r>
            <w:r w:rsidR="00507B31" w:rsidRPr="007A52E1">
              <w:rPr>
                <w:rFonts w:ascii="Arial" w:hAnsi="Arial" w:cs="Arial"/>
                <w:b/>
                <w:color w:val="000000"/>
              </w:rPr>
              <w:t xml:space="preserve">» </w:t>
            </w:r>
          </w:p>
          <w:p w:rsidR="00C20BD2" w:rsidRPr="00C20BD2" w:rsidRDefault="00C20BD2" w:rsidP="00C20BD2">
            <w:pPr>
              <w:rPr>
                <w:rFonts w:ascii="Tahoma" w:hAnsi="Tahoma" w:cs="Tahoma"/>
                <w:b/>
                <w:color w:val="000000"/>
                <w:sz w:val="20"/>
                <w:szCs w:val="20"/>
              </w:rPr>
            </w:pPr>
          </w:p>
          <w:p w:rsidR="009572A9" w:rsidRPr="00536D66" w:rsidRDefault="009572A9" w:rsidP="009572A9">
            <w:pPr>
              <w:spacing w:line="360" w:lineRule="auto"/>
              <w:ind w:firstLine="3"/>
              <w:rPr>
                <w:b/>
                <w:bCs/>
              </w:rPr>
            </w:pPr>
            <w:r w:rsidRPr="00536D66">
              <w:rPr>
                <w:b/>
                <w:lang w:val="en-US"/>
              </w:rPr>
              <w:t>CPV</w:t>
            </w:r>
            <w:r w:rsidRPr="00536D66">
              <w:rPr>
                <w:b/>
              </w:rPr>
              <w:t>: [</w:t>
            </w:r>
            <w:r w:rsidR="00E05269" w:rsidRPr="00E05269">
              <w:rPr>
                <w:rFonts w:ascii="Arial" w:hAnsi="Arial" w:cs="Arial"/>
                <w:b/>
              </w:rPr>
              <w:t>45233141-9</w:t>
            </w:r>
            <w:r w:rsidRPr="00536D66">
              <w:rPr>
                <w:b/>
              </w:rPr>
              <w:t>]-</w:t>
            </w:r>
            <w:r w:rsidR="007240DC" w:rsidRPr="00536D66">
              <w:rPr>
                <w:b/>
              </w:rPr>
              <w:t xml:space="preserve"> </w:t>
            </w:r>
            <w:r w:rsidR="001B4BDC" w:rsidRPr="001B4BDC">
              <w:rPr>
                <w:rFonts w:ascii="Arial" w:hAnsi="Arial" w:cs="Arial"/>
                <w:b/>
                <w:sz w:val="20"/>
                <w:szCs w:val="20"/>
              </w:rPr>
              <w:t>ΕΡΓΑΣΙΕΣ ΣΥΝΤΗΡΗΣΗΣ ΟΔΩΝ</w:t>
            </w:r>
          </w:p>
          <w:p w:rsidR="005F2161" w:rsidRPr="008D511C" w:rsidRDefault="00E00AB5" w:rsidP="005F2161">
            <w:pPr>
              <w:spacing w:line="360" w:lineRule="auto"/>
              <w:ind w:firstLine="3"/>
              <w:rPr>
                <w:b/>
              </w:rPr>
            </w:pPr>
            <w:r w:rsidRPr="000A7A98">
              <w:rPr>
                <w:color w:val="C00000"/>
              </w:rPr>
              <w:t xml:space="preserve">- </w:t>
            </w:r>
            <w:r w:rsidRPr="00536D66">
              <w:rPr>
                <w:b/>
              </w:rPr>
              <w:t xml:space="preserve">Κωδικός στο ΚΗΜΔΗΣ: </w:t>
            </w:r>
            <w:r w:rsidR="00C54A28" w:rsidRPr="008D511C">
              <w:rPr>
                <w:b/>
              </w:rPr>
              <w:t>2</w:t>
            </w:r>
            <w:r w:rsidR="00D45C76">
              <w:rPr>
                <w:b/>
              </w:rPr>
              <w:t>1</w:t>
            </w:r>
            <w:r w:rsidR="00C54A28">
              <w:rPr>
                <w:b/>
                <w:lang w:val="en-US"/>
              </w:rPr>
              <w:t>PROC</w:t>
            </w:r>
            <w:r w:rsidR="00C54A28" w:rsidRPr="008D511C">
              <w:rPr>
                <w:b/>
              </w:rPr>
              <w:t>00</w:t>
            </w:r>
            <w:r w:rsidR="00D45C76">
              <w:rPr>
                <w:b/>
              </w:rPr>
              <w:t>8216980</w:t>
            </w:r>
          </w:p>
          <w:p w:rsidR="00E00AB5" w:rsidRPr="00DB0908" w:rsidRDefault="00E00AB5" w:rsidP="005F2161">
            <w:pPr>
              <w:spacing w:line="360" w:lineRule="auto"/>
              <w:ind w:firstLine="3"/>
              <w:rPr>
                <w:b/>
              </w:rPr>
            </w:pPr>
            <w:r>
              <w:t xml:space="preserve">- Η σύμβαση αναφέρεται σε έργα, προμήθειες, ή υπηρεσίες : </w:t>
            </w:r>
            <w:r w:rsidR="00DB0908">
              <w:rPr>
                <w:b/>
              </w:rPr>
              <w:t>ΕΡΓΟ</w:t>
            </w:r>
          </w:p>
          <w:p w:rsidR="00E00AB5" w:rsidRPr="00DB0908" w:rsidRDefault="00E00AB5" w:rsidP="00576263">
            <w:pPr>
              <w:spacing w:after="0"/>
              <w:ind w:firstLine="0"/>
              <w:rPr>
                <w:b/>
              </w:rPr>
            </w:pPr>
            <w:r>
              <w:t xml:space="preserve">- Εφόσον υφίστανται, ένδειξη ύπαρξης σχετικών τμημάτων : </w:t>
            </w:r>
            <w:r w:rsidR="00DB0908">
              <w:rPr>
                <w:b/>
              </w:rPr>
              <w:t>ΤΜΗΜΑ ΣΥΓΚΟΙΝΩΝΙΑΚΩΝ ΕΡΓΩΝ ΤΗΣ ΔΙΕΥΘΥΝΣΗΣ ΤΕΧΝΙΚΩΝ ΕΡΓΩΝ</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Pr="004B67EC" w:rsidRDefault="00E00AB5">
      <w:pPr>
        <w:shd w:val="clear" w:color="auto" w:fill="B2B2B2"/>
        <w:ind w:firstLine="0"/>
        <w:rPr>
          <w:b/>
          <w:bCs/>
          <w:u w:val="single"/>
        </w:rPr>
      </w:pPr>
      <w:r w:rsidRPr="004B67EC">
        <w:rPr>
          <w:b/>
        </w:rPr>
        <w:t>ΟΛΕΣ ΟΙ ΥΠΟΛΟΙΠΕΣ ΠΛΗΡΟΦΟΡΙΕΣ ΣΕ ΚΑΘΕ ΕΝΟΤΗΤΑ ΤΟΥ ΤΕΥΔ ΘΑ ΠΡΕΠΕΙ ΝΑ ΣΥΜΠΛΗΡΩΘΟΥΝ ΑΠΟ ΤΟΝ ΟΙΚΟΝΟΜΙΚΟ ΦΟΡΕΑ</w:t>
      </w:r>
      <w:r w:rsidR="004B67EC" w:rsidRPr="004B67EC">
        <w:rPr>
          <w:b/>
        </w:rPr>
        <w:t xml:space="preserve"> ΣΤΟ ΕΝΤΥΠΟ ΠΟΥ ΔΙΑΤΙΘΕΤΑΙ ΗΛΕΚΤΡΟΝΙΚΑ ΣΤΟΝ ΙΣΤΟΤΟΠΟ </w:t>
      </w:r>
      <w:r w:rsidR="004B67EC" w:rsidRPr="004B67EC">
        <w:rPr>
          <w:b/>
          <w:lang w:val="en-US"/>
        </w:rPr>
        <w:t>www</w:t>
      </w:r>
      <w:r w:rsidR="004B67EC" w:rsidRPr="004B67EC">
        <w:rPr>
          <w:b/>
        </w:rPr>
        <w:t>.</w:t>
      </w:r>
      <w:proofErr w:type="spellStart"/>
      <w:r w:rsidR="004B67EC" w:rsidRPr="004B67EC">
        <w:rPr>
          <w:b/>
          <w:lang w:val="en-US"/>
        </w:rPr>
        <w:t>thessaly</w:t>
      </w:r>
      <w:proofErr w:type="spellEnd"/>
      <w:r w:rsidR="004B67EC" w:rsidRPr="004B67EC">
        <w:rPr>
          <w:b/>
        </w:rPr>
        <w:t>.</w:t>
      </w:r>
      <w:proofErr w:type="spellStart"/>
      <w:r w:rsidR="004B67EC" w:rsidRPr="004B67EC">
        <w:rPr>
          <w:b/>
          <w:lang w:val="en-US"/>
        </w:rPr>
        <w:t>gov</w:t>
      </w:r>
      <w:proofErr w:type="spellEnd"/>
      <w:r w:rsidR="004B67EC" w:rsidRPr="004B67EC">
        <w:rPr>
          <w:b/>
        </w:rPr>
        <w:t>.</w:t>
      </w:r>
      <w:proofErr w:type="spellStart"/>
      <w:r w:rsidR="004B67EC" w:rsidRPr="004B67EC">
        <w:rPr>
          <w:b/>
          <w:lang w:val="en-US"/>
        </w:rPr>
        <w:t>gr</w:t>
      </w:r>
      <w:proofErr w:type="spellEnd"/>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p w:rsidR="00DB0908" w:rsidRDefault="00DB0908"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p w:rsidR="00DB0908" w:rsidRDefault="00DB0908" w:rsidP="00F140F3">
            <w:pPr>
              <w:spacing w:after="0"/>
              <w:ind w:firstLine="0"/>
            </w:pP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p w:rsidR="00E00AB5" w:rsidRDefault="00DB0908" w:rsidP="00F140F3">
            <w:pPr>
              <w:spacing w:after="0"/>
              <w:ind w:firstLine="0"/>
            </w:pPr>
            <w:r>
              <w:t xml:space="preserve">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DB0908">
              <w:t xml:space="preserve">  </w:t>
            </w:r>
            <w:r w:rsidR="00F140F3">
              <w:rPr>
                <w:lang w:val="en-US"/>
              </w:rPr>
              <w:t xml:space="preserve"> </w:t>
            </w:r>
            <w:r>
              <w:t xml:space="preserve">] Ναι </w:t>
            </w:r>
            <w:r w:rsidR="00DB0908">
              <w:t xml:space="preserve">     </w:t>
            </w:r>
            <w:r>
              <w:t>[</w:t>
            </w:r>
            <w:r w:rsidR="00DB0908">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r w:rsidR="00DB0908">
              <w:t>..........................................................</w:t>
            </w:r>
          </w:p>
          <w:p w:rsidR="00E00AB5" w:rsidRDefault="00E00AB5" w:rsidP="00F140F3">
            <w:pPr>
              <w:spacing w:after="0"/>
              <w:ind w:firstLine="0"/>
            </w:pPr>
            <w:r>
              <w:t>…</w:t>
            </w:r>
            <w:r w:rsidR="00DB0908">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DB0908">
              <w:t xml:space="preserve">  </w:t>
            </w:r>
            <w:r>
              <w:t xml:space="preserve">] Ναι </w:t>
            </w:r>
            <w:r w:rsidR="00DB0908">
              <w:t xml:space="preserve">   </w:t>
            </w:r>
            <w:r>
              <w:t>[</w:t>
            </w:r>
            <w:r w:rsidR="00DB0908">
              <w:t xml:space="preserve">   </w:t>
            </w:r>
            <w:r>
              <w:t xml:space="preserve">] Όχι </w:t>
            </w:r>
            <w:r w:rsidR="00DB0908">
              <w:t xml:space="preserve">    </w:t>
            </w:r>
            <w:r>
              <w:t>[</w:t>
            </w:r>
            <w:r w:rsidR="00DB0908">
              <w:t xml:space="preserve">   </w:t>
            </w:r>
            <w:r>
              <w:t>]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4F4DBD" w:rsidRDefault="004F4DBD" w:rsidP="00F140F3">
            <w:pPr>
              <w:spacing w:after="0"/>
              <w:ind w:firstLine="0"/>
            </w:pPr>
          </w:p>
          <w:p w:rsidR="004F4DBD" w:rsidRDefault="004F4DBD" w:rsidP="00F140F3">
            <w:pPr>
              <w:spacing w:after="0"/>
              <w:ind w:firstLine="0"/>
            </w:pPr>
          </w:p>
          <w:p w:rsidR="004F4DBD" w:rsidRDefault="004F4DBD" w:rsidP="00F140F3">
            <w:pPr>
              <w:spacing w:after="0"/>
              <w:ind w:firstLine="0"/>
            </w:pPr>
          </w:p>
          <w:p w:rsidR="004F4DBD" w:rsidRDefault="004F4DBD" w:rsidP="00F140F3">
            <w:pPr>
              <w:spacing w:after="0"/>
              <w:ind w:firstLine="0"/>
            </w:pP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 xml:space="preserve">α) </w:t>
            </w:r>
          </w:p>
          <w:p w:rsidR="00E00AB5" w:rsidRDefault="00E00AB5" w:rsidP="00F140F3">
            <w:pPr>
              <w:spacing w:after="0"/>
              <w:ind w:firstLine="0"/>
            </w:pPr>
          </w:p>
          <w:p w:rsidR="00F140F3" w:rsidRDefault="00F140F3" w:rsidP="00F140F3">
            <w:pPr>
              <w:spacing w:after="0"/>
              <w:ind w:firstLine="0"/>
            </w:pPr>
          </w:p>
          <w:p w:rsidR="004F4DBD" w:rsidRDefault="00E00AB5" w:rsidP="00F140F3">
            <w:pPr>
              <w:spacing w:after="0"/>
              <w:ind w:firstLine="0"/>
              <w:rPr>
                <w:i/>
              </w:rPr>
            </w:pPr>
            <w:r>
              <w:rPr>
                <w:i/>
              </w:rPr>
              <w:t>β) (διαδικτυακή διεύθυνση, αρχή ή φορέας έκδοσης, επακριβή στοιχεία αναφοράς των εγγράφων):</w:t>
            </w:r>
          </w:p>
          <w:p w:rsidR="004F4DBD" w:rsidRDefault="00E00AB5" w:rsidP="00F140F3">
            <w:pPr>
              <w:spacing w:after="0"/>
              <w:ind w:firstLine="0"/>
              <w:rPr>
                <w:i/>
              </w:rPr>
            </w:pPr>
            <w:r>
              <w:rPr>
                <w:i/>
              </w:rPr>
              <w:t>[……</w:t>
            </w:r>
            <w:r w:rsidR="004F4DBD">
              <w:rPr>
                <w:i/>
              </w:rPr>
              <w:t>…………………………………………………………………</w:t>
            </w:r>
            <w:r>
              <w:rPr>
                <w:i/>
              </w:rPr>
              <w:t>]</w:t>
            </w:r>
          </w:p>
          <w:p w:rsidR="004F4DBD" w:rsidRDefault="00E00AB5" w:rsidP="00F140F3">
            <w:pPr>
              <w:spacing w:after="0"/>
              <w:ind w:firstLine="0"/>
              <w:rPr>
                <w:i/>
              </w:rPr>
            </w:pPr>
            <w:r>
              <w:rPr>
                <w:i/>
              </w:rPr>
              <w:t>[……</w:t>
            </w:r>
            <w:r w:rsidR="004F4DBD">
              <w:rPr>
                <w:i/>
              </w:rPr>
              <w:t>………………………………………………………………..</w:t>
            </w:r>
            <w:r>
              <w:rPr>
                <w:i/>
              </w:rPr>
              <w:t>]</w:t>
            </w:r>
          </w:p>
          <w:p w:rsidR="004F4DBD" w:rsidRDefault="00E00AB5" w:rsidP="00F140F3">
            <w:pPr>
              <w:spacing w:after="0"/>
              <w:ind w:firstLine="0"/>
              <w:rPr>
                <w:i/>
              </w:rPr>
            </w:pPr>
            <w:r>
              <w:rPr>
                <w:i/>
              </w:rPr>
              <w:t>[……</w:t>
            </w:r>
            <w:r w:rsidR="004F4DBD">
              <w:rPr>
                <w:i/>
              </w:rPr>
              <w:t>………………………………………………………………..</w:t>
            </w:r>
            <w:r>
              <w:rPr>
                <w:i/>
              </w:rPr>
              <w:t>]</w:t>
            </w:r>
          </w:p>
          <w:p w:rsidR="00E00AB5" w:rsidRDefault="00E00AB5" w:rsidP="00F140F3">
            <w:pPr>
              <w:spacing w:after="0"/>
              <w:ind w:firstLine="0"/>
            </w:pPr>
            <w:r>
              <w:rPr>
                <w:i/>
              </w:rPr>
              <w:t>[……</w:t>
            </w:r>
            <w:r w:rsidR="004F4DBD">
              <w:rPr>
                <w:i/>
              </w:rPr>
              <w:t>……………………………………………………………….</w:t>
            </w:r>
            <w:r>
              <w:rPr>
                <w:i/>
              </w:rPr>
              <w:t>]</w:t>
            </w:r>
          </w:p>
          <w:p w:rsidR="00E00AB5" w:rsidRDefault="00E00AB5" w:rsidP="00F140F3">
            <w:pPr>
              <w:spacing w:after="0"/>
              <w:ind w:firstLine="0"/>
            </w:pPr>
            <w:r>
              <w:t xml:space="preserve">γ) </w:t>
            </w:r>
          </w:p>
          <w:p w:rsidR="00E00AB5" w:rsidRDefault="00E00AB5" w:rsidP="00F140F3">
            <w:pPr>
              <w:spacing w:after="0"/>
              <w:ind w:firstLine="0"/>
            </w:pPr>
          </w:p>
          <w:p w:rsidR="00F140F3" w:rsidRDefault="00F140F3" w:rsidP="00F140F3">
            <w:pPr>
              <w:spacing w:after="0"/>
              <w:ind w:firstLine="0"/>
            </w:pPr>
          </w:p>
          <w:p w:rsidR="004F4DBD" w:rsidRDefault="004F4DBD" w:rsidP="00F140F3">
            <w:pPr>
              <w:spacing w:after="0"/>
              <w:ind w:firstLine="0"/>
            </w:pPr>
          </w:p>
          <w:p w:rsidR="00E00AB5" w:rsidRDefault="00E00AB5" w:rsidP="00F140F3">
            <w:pPr>
              <w:spacing w:after="0"/>
              <w:ind w:firstLine="0"/>
            </w:pPr>
            <w:r>
              <w:t>δ) [</w:t>
            </w:r>
            <w:r w:rsidR="004F4DBD">
              <w:t xml:space="preserve">   </w:t>
            </w:r>
            <w:r>
              <w:t>] Ναι</w:t>
            </w:r>
            <w:r w:rsidR="004F4DBD">
              <w:t xml:space="preserve">     </w:t>
            </w:r>
            <w:r>
              <w:t xml:space="preserve"> [</w:t>
            </w:r>
            <w:r w:rsidR="004F4DBD">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4F4DBD">
              <w:t xml:space="preserve">    </w:t>
            </w:r>
            <w:r>
              <w:t xml:space="preserve">] Ναι </w:t>
            </w:r>
            <w:r w:rsidR="004F4DBD">
              <w:t xml:space="preserve">    </w:t>
            </w:r>
            <w:r>
              <w:t>[</w:t>
            </w:r>
            <w:r w:rsidR="004F4DBD">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4F4DBD" w:rsidRDefault="00E00AB5" w:rsidP="00F140F3">
            <w:pPr>
              <w:spacing w:after="0"/>
              <w:ind w:firstLine="0"/>
              <w:rPr>
                <w:i/>
              </w:rPr>
            </w:pPr>
            <w:r>
              <w:rPr>
                <w:i/>
              </w:rPr>
              <w:t>[……</w:t>
            </w:r>
            <w:r w:rsidR="004F4DBD">
              <w:rPr>
                <w:i/>
              </w:rPr>
              <w:t>………………………………………………………………...</w:t>
            </w:r>
            <w:r>
              <w:rPr>
                <w:i/>
              </w:rPr>
              <w:t>]</w:t>
            </w:r>
          </w:p>
          <w:p w:rsidR="004F4DBD" w:rsidRDefault="00E00AB5" w:rsidP="00F140F3">
            <w:pPr>
              <w:spacing w:after="0"/>
              <w:ind w:firstLine="0"/>
              <w:rPr>
                <w:i/>
              </w:rPr>
            </w:pPr>
            <w:r>
              <w:rPr>
                <w:i/>
              </w:rPr>
              <w:t>[……</w:t>
            </w:r>
            <w:r w:rsidR="004F4DBD">
              <w:rPr>
                <w:i/>
              </w:rPr>
              <w:t>…………………………………………………………………</w:t>
            </w:r>
            <w:r>
              <w:rPr>
                <w:i/>
              </w:rPr>
              <w:t>]</w:t>
            </w:r>
          </w:p>
          <w:p w:rsidR="004F4DBD" w:rsidRDefault="00E00AB5" w:rsidP="00F140F3">
            <w:pPr>
              <w:spacing w:after="0"/>
              <w:ind w:firstLine="0"/>
              <w:rPr>
                <w:i/>
              </w:rPr>
            </w:pPr>
            <w:r>
              <w:rPr>
                <w:i/>
              </w:rPr>
              <w:t>[……</w:t>
            </w:r>
            <w:r w:rsidR="004F4DBD">
              <w:rPr>
                <w:i/>
              </w:rPr>
              <w:t>………………………………………………………………..</w:t>
            </w:r>
            <w:r>
              <w:rPr>
                <w:i/>
              </w:rPr>
              <w:t>]</w:t>
            </w:r>
          </w:p>
          <w:p w:rsidR="00E00AB5" w:rsidRDefault="00E00AB5" w:rsidP="00F140F3">
            <w:pPr>
              <w:spacing w:after="0"/>
              <w:ind w:firstLine="0"/>
            </w:pPr>
            <w:r>
              <w:rPr>
                <w:i/>
              </w:rPr>
              <w:t>[……</w:t>
            </w:r>
            <w:r w:rsidR="004F4DBD">
              <w:rPr>
                <w:i/>
              </w:rPr>
              <w:t>………………………………………………………………..</w:t>
            </w: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F4DBD">
              <w:t xml:space="preserve">    </w:t>
            </w:r>
            <w:r>
              <w:t>] Ναι</w:t>
            </w:r>
            <w:r w:rsidR="004F4DBD">
              <w:t xml:space="preserve">        </w:t>
            </w:r>
            <w:r>
              <w:t xml:space="preserve"> [</w:t>
            </w:r>
            <w:r w:rsidR="004F4DBD">
              <w:t xml:space="preserve">    </w:t>
            </w:r>
            <w:r>
              <w:t>]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lastRenderedPageBreak/>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F4DBD" w:rsidRDefault="004F4DBD" w:rsidP="00F140F3">
            <w:pPr>
              <w:spacing w:after="0"/>
              <w:ind w:firstLine="0"/>
              <w:rPr>
                <w:color w:val="000000"/>
              </w:rPr>
            </w:pPr>
          </w:p>
          <w:p w:rsidR="004F4DBD" w:rsidRDefault="004F4DBD" w:rsidP="00F140F3">
            <w:pPr>
              <w:spacing w:after="0"/>
              <w:ind w:firstLine="0"/>
              <w:rPr>
                <w:color w:val="000000"/>
              </w:rPr>
            </w:pPr>
          </w:p>
          <w:p w:rsidR="004F4DBD" w:rsidRDefault="004F4DBD" w:rsidP="00F140F3">
            <w:pPr>
              <w:spacing w:after="0"/>
              <w:ind w:firstLine="0"/>
              <w:rPr>
                <w:color w:val="000000"/>
              </w:rPr>
            </w:pP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F4DBD" w:rsidRDefault="004F4DBD" w:rsidP="00F140F3">
            <w:pPr>
              <w:spacing w:after="0"/>
              <w:ind w:firstLine="0"/>
            </w:pPr>
          </w:p>
          <w:p w:rsidR="004F4DBD" w:rsidRDefault="004F4DBD" w:rsidP="00F140F3">
            <w:pPr>
              <w:spacing w:after="0"/>
              <w:ind w:firstLine="0"/>
            </w:pP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 xml:space="preserve">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4F4DBD" w:rsidRDefault="004F4DBD" w:rsidP="00F140F3">
            <w:pPr>
              <w:spacing w:after="0"/>
              <w:ind w:firstLine="0"/>
            </w:pPr>
          </w:p>
          <w:p w:rsidR="004F4DBD" w:rsidRDefault="004F4DBD" w:rsidP="00F140F3">
            <w:pPr>
              <w:spacing w:after="0"/>
              <w:ind w:firstLine="0"/>
            </w:pPr>
          </w:p>
          <w:p w:rsidR="00E00AB5" w:rsidRDefault="00E00AB5" w:rsidP="00F140F3">
            <w:pPr>
              <w:spacing w:after="0"/>
              <w:ind w:firstLine="0"/>
            </w:pPr>
            <w:r>
              <w:t xml:space="preserve">β) </w:t>
            </w:r>
          </w:p>
          <w:p w:rsidR="00E00AB5" w:rsidRDefault="00E00AB5" w:rsidP="00F140F3">
            <w:pPr>
              <w:spacing w:after="0"/>
              <w:ind w:firstLine="0"/>
            </w:pPr>
          </w:p>
          <w:p w:rsidR="00F140F3" w:rsidRDefault="00F140F3" w:rsidP="00F140F3">
            <w:pPr>
              <w:spacing w:after="0"/>
              <w:ind w:firstLine="0"/>
            </w:pPr>
          </w:p>
          <w:p w:rsidR="004F4DBD" w:rsidRDefault="004F4DBD" w:rsidP="00F140F3">
            <w:pPr>
              <w:spacing w:after="0"/>
              <w:ind w:firstLine="0"/>
            </w:pPr>
          </w:p>
          <w:p w:rsidR="004F4DBD" w:rsidRDefault="004F4DBD" w:rsidP="00F140F3">
            <w:pPr>
              <w:spacing w:after="0"/>
              <w:ind w:firstLine="0"/>
            </w:pPr>
          </w:p>
          <w:p w:rsidR="00E00AB5" w:rsidRDefault="00E00AB5" w:rsidP="00F140F3">
            <w:pPr>
              <w:spacing w:after="0"/>
              <w:ind w:firstLine="0"/>
            </w:pPr>
            <w:r>
              <w:t xml:space="preserve">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p w:rsidR="004F4DBD" w:rsidRDefault="004F4DBD" w:rsidP="00F140F3">
            <w:pPr>
              <w:spacing w:after="0"/>
              <w:ind w:firstLine="0"/>
            </w:pPr>
          </w:p>
          <w:p w:rsidR="004F4DBD" w:rsidRDefault="004F4DBD" w:rsidP="00F140F3">
            <w:pPr>
              <w:spacing w:after="0"/>
              <w:ind w:firstLine="0"/>
            </w:pPr>
          </w:p>
          <w:p w:rsidR="004F4DBD" w:rsidRDefault="004F4DBD" w:rsidP="00F140F3">
            <w:pPr>
              <w:spacing w:after="0"/>
              <w:ind w:firstLine="0"/>
            </w:pPr>
          </w:p>
          <w:p w:rsidR="004F4DBD" w:rsidRDefault="004F4DBD" w:rsidP="00F140F3">
            <w:pPr>
              <w:spacing w:after="0"/>
              <w:ind w:firstLine="0"/>
            </w:pP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rPr>
                <w:color w:val="000000"/>
              </w:rPr>
            </w:pPr>
            <w:r>
              <w:rPr>
                <w:color w:val="000000"/>
              </w:rPr>
              <w:t>συνοδευόμενο από την ημερομηνία και τον τόπο γέννησης εφόσον απαιτείται:</w:t>
            </w:r>
          </w:p>
          <w:p w:rsidR="004F4DBD" w:rsidRDefault="004F4DBD" w:rsidP="00576263">
            <w:pPr>
              <w:spacing w:after="0"/>
              <w:ind w:firstLine="0"/>
              <w:rPr>
                <w:color w:val="000000"/>
              </w:rPr>
            </w:pPr>
          </w:p>
          <w:p w:rsidR="004F4DBD" w:rsidRDefault="004F4DBD"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p w:rsidR="004F4DBD" w:rsidRDefault="004F4DBD" w:rsidP="00576263">
            <w:pPr>
              <w:spacing w:after="0"/>
              <w:ind w:firstLine="0"/>
            </w:pPr>
          </w:p>
          <w:p w:rsidR="004F4DBD" w:rsidRDefault="004F4DBD" w:rsidP="00576263">
            <w:pPr>
              <w:spacing w:after="0"/>
              <w:ind w:firstLine="0"/>
            </w:pPr>
          </w:p>
          <w:p w:rsidR="004F4DBD" w:rsidRDefault="004F4DBD" w:rsidP="00576263">
            <w:pPr>
              <w:spacing w:after="0"/>
              <w:ind w:firstLine="0"/>
            </w:pPr>
          </w:p>
          <w:p w:rsidR="004F4DBD" w:rsidRDefault="004F4DBD" w:rsidP="00576263">
            <w:pPr>
              <w:spacing w:after="0"/>
              <w:ind w:firstLine="0"/>
            </w:pP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F4DBD">
              <w:t xml:space="preserve">    </w:t>
            </w:r>
            <w:r>
              <w:t xml:space="preserve">]Ναι </w:t>
            </w:r>
            <w:r w:rsidR="004F4DBD">
              <w:t xml:space="preserve">        </w:t>
            </w:r>
            <w:r>
              <w:t>[</w:t>
            </w:r>
            <w:r w:rsidR="004F4DBD">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C64419">
              <w:t xml:space="preserve">   </w:t>
            </w:r>
            <w:r>
              <w:t>]Ναι</w:t>
            </w:r>
            <w:r w:rsidR="00C64419">
              <w:t xml:space="preserve">     </w:t>
            </w:r>
            <w:r>
              <w:t xml:space="preserve"> [</w:t>
            </w:r>
            <w:r w:rsidR="00C64419">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p>
          <w:p w:rsidR="00C64419" w:rsidRDefault="00C64419" w:rsidP="00576263">
            <w:pPr>
              <w:spacing w:after="0"/>
              <w:ind w:firstLine="0"/>
            </w:pPr>
          </w:p>
          <w:p w:rsidR="00C64419" w:rsidRDefault="00C64419" w:rsidP="00576263">
            <w:pPr>
              <w:spacing w:after="0"/>
              <w:ind w:firstLine="0"/>
            </w:pPr>
          </w:p>
          <w:p w:rsidR="00C64419" w:rsidRDefault="00C64419" w:rsidP="00576263">
            <w:pPr>
              <w:spacing w:after="0"/>
              <w:ind w:firstLine="0"/>
            </w:pPr>
          </w:p>
          <w:p w:rsidR="00C64419" w:rsidRDefault="00C64419" w:rsidP="00576263">
            <w:pPr>
              <w:spacing w:after="0"/>
              <w:ind w:firstLine="0"/>
            </w:pPr>
          </w:p>
          <w:p w:rsidR="00C64419" w:rsidRDefault="00C64419" w:rsidP="00576263">
            <w:pPr>
              <w:spacing w:after="0"/>
              <w:ind w:firstLine="0"/>
            </w:pP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C64419">
              <w:t xml:space="preserve">    </w:t>
            </w:r>
            <w:r>
              <w:t xml:space="preserve">] Ναι </w:t>
            </w:r>
            <w:r w:rsidR="00C64419">
              <w:t xml:space="preserve">       </w:t>
            </w:r>
            <w:r>
              <w:t>[</w:t>
            </w:r>
            <w:r w:rsidR="00C64419">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4419" w:rsidRDefault="00E00AB5" w:rsidP="00335746">
            <w:pPr>
              <w:spacing w:after="0"/>
              <w:ind w:firstLine="0"/>
              <w:rPr>
                <w:i/>
              </w:rPr>
            </w:pPr>
            <w:r>
              <w:rPr>
                <w:i/>
              </w:rPr>
              <w:t>[……</w:t>
            </w:r>
            <w:r w:rsidR="00C64419">
              <w:rPr>
                <w:i/>
              </w:rPr>
              <w:t>…………………………………………………………………</w:t>
            </w:r>
            <w:r>
              <w:rPr>
                <w:i/>
              </w:rPr>
              <w:t>]</w:t>
            </w:r>
          </w:p>
          <w:p w:rsidR="00C64419" w:rsidRDefault="00E00AB5" w:rsidP="00335746">
            <w:pPr>
              <w:spacing w:after="0"/>
              <w:ind w:firstLine="0"/>
              <w:rPr>
                <w:i/>
              </w:rPr>
            </w:pPr>
            <w:r>
              <w:rPr>
                <w:i/>
              </w:rPr>
              <w:t>[……</w:t>
            </w:r>
            <w:r w:rsidR="00C64419">
              <w:rPr>
                <w:i/>
              </w:rPr>
              <w:t>………………………………………………………………..</w:t>
            </w:r>
            <w:r>
              <w:rPr>
                <w:i/>
              </w:rPr>
              <w:t>]</w:t>
            </w:r>
          </w:p>
          <w:p w:rsidR="00C64419" w:rsidRDefault="00E00AB5" w:rsidP="00335746">
            <w:pPr>
              <w:spacing w:after="0"/>
              <w:ind w:firstLine="0"/>
              <w:rPr>
                <w:i/>
              </w:rPr>
            </w:pPr>
            <w:r>
              <w:rPr>
                <w:i/>
              </w:rPr>
              <w:t>[……</w:t>
            </w:r>
            <w:r w:rsidR="00C64419">
              <w:rPr>
                <w:i/>
              </w:rPr>
              <w:t>………………………………………………………………..</w:t>
            </w:r>
            <w:r>
              <w:rPr>
                <w:i/>
              </w:rPr>
              <w:t>]</w:t>
            </w:r>
          </w:p>
          <w:p w:rsidR="00E00AB5" w:rsidRDefault="00E00AB5" w:rsidP="00335746">
            <w:pPr>
              <w:spacing w:after="0"/>
              <w:ind w:firstLine="0"/>
            </w:pPr>
            <w:r>
              <w:rPr>
                <w:i/>
              </w:rPr>
              <w:t>[……</w:t>
            </w:r>
            <w:r w:rsidR="00C64419">
              <w:rPr>
                <w:i/>
              </w:rPr>
              <w:t>………………………………………………………………</w:t>
            </w: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64CF9" w:rsidRDefault="00364CF9" w:rsidP="00335746">
            <w:pPr>
              <w:spacing w:after="0"/>
              <w:ind w:firstLine="0"/>
            </w:pPr>
          </w:p>
          <w:p w:rsidR="00364CF9" w:rsidRDefault="00364CF9" w:rsidP="00335746">
            <w:pPr>
              <w:spacing w:after="0"/>
              <w:ind w:firstLine="0"/>
            </w:pPr>
          </w:p>
          <w:p w:rsidR="00E00AB5" w:rsidRDefault="00E00AB5" w:rsidP="00335746">
            <w:pPr>
              <w:spacing w:after="0"/>
              <w:ind w:firstLine="0"/>
              <w:jc w:val="left"/>
            </w:pPr>
            <w:r>
              <w:lastRenderedPageBreak/>
              <w:t>β) Προσδιορίστε ποιος έχει καταδικαστεί [ ]·</w:t>
            </w:r>
          </w:p>
          <w:p w:rsidR="00364CF9" w:rsidRDefault="00364CF9" w:rsidP="00335746">
            <w:pPr>
              <w:spacing w:after="0"/>
              <w:ind w:firstLine="0"/>
              <w:rPr>
                <w:b/>
              </w:rPr>
            </w:pP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364CF9" w:rsidP="00E109F9">
            <w:pPr>
              <w:spacing w:after="0"/>
              <w:ind w:firstLine="0"/>
              <w:jc w:val="left"/>
            </w:pPr>
            <w:r>
              <w:t xml:space="preserve">α) Ημερομηνία:                                                     </w:t>
            </w:r>
            <w:r w:rsidR="00E00AB5">
              <w:t xml:space="preserve">, </w:t>
            </w:r>
          </w:p>
          <w:p w:rsidR="00E109F9" w:rsidRDefault="00E00AB5" w:rsidP="00E109F9">
            <w:pPr>
              <w:spacing w:after="0"/>
              <w:ind w:firstLine="0"/>
              <w:jc w:val="left"/>
            </w:pPr>
            <w:r>
              <w:t xml:space="preserve">σημείο-(-α): </w:t>
            </w:r>
            <w:r w:rsidR="00364CF9">
              <w:t xml:space="preserve">                                                           </w:t>
            </w:r>
            <w:r>
              <w:t xml:space="preserve">, </w:t>
            </w:r>
          </w:p>
          <w:p w:rsidR="00E00AB5" w:rsidRDefault="00364CF9" w:rsidP="00E109F9">
            <w:pPr>
              <w:spacing w:after="0"/>
              <w:ind w:firstLine="0"/>
              <w:jc w:val="left"/>
            </w:pPr>
            <w:r>
              <w:t>λόγος(-οι):</w:t>
            </w:r>
          </w:p>
          <w:p w:rsidR="00364CF9" w:rsidRDefault="00364CF9" w:rsidP="00E109F9">
            <w:pPr>
              <w:spacing w:after="0"/>
              <w:ind w:firstLine="0"/>
              <w:jc w:val="left"/>
            </w:pPr>
          </w:p>
          <w:p w:rsidR="00364CF9" w:rsidRDefault="00364CF9" w:rsidP="00E109F9">
            <w:pPr>
              <w:spacing w:after="0"/>
              <w:ind w:firstLine="0"/>
              <w:jc w:val="left"/>
            </w:pPr>
          </w:p>
          <w:p w:rsidR="00335746" w:rsidRDefault="00335746" w:rsidP="00335746">
            <w:pPr>
              <w:spacing w:after="0"/>
              <w:ind w:firstLine="0"/>
              <w:jc w:val="left"/>
            </w:pPr>
          </w:p>
          <w:p w:rsidR="00364CF9" w:rsidRDefault="00E00AB5" w:rsidP="00335746">
            <w:pPr>
              <w:spacing w:after="0"/>
              <w:ind w:firstLine="0"/>
              <w:jc w:val="left"/>
            </w:pPr>
            <w:r>
              <w:lastRenderedPageBreak/>
              <w:t xml:space="preserve">β) </w:t>
            </w:r>
          </w:p>
          <w:p w:rsidR="00364CF9" w:rsidRDefault="00364CF9" w:rsidP="00335746">
            <w:pPr>
              <w:spacing w:after="0"/>
              <w:ind w:firstLine="0"/>
              <w:jc w:val="left"/>
            </w:pPr>
          </w:p>
          <w:p w:rsidR="00364CF9" w:rsidRDefault="00E00AB5" w:rsidP="00335746">
            <w:pPr>
              <w:spacing w:after="0"/>
              <w:ind w:firstLine="0"/>
              <w:jc w:val="left"/>
            </w:pPr>
            <w:r>
              <w:t xml:space="preserve">γ) Διάρκεια της περιόδου αποκλεισμού </w:t>
            </w:r>
          </w:p>
          <w:p w:rsidR="00364CF9" w:rsidRDefault="00364CF9" w:rsidP="00335746">
            <w:pPr>
              <w:spacing w:after="0"/>
              <w:ind w:firstLine="0"/>
              <w:jc w:val="left"/>
            </w:pPr>
          </w:p>
          <w:p w:rsidR="00364CF9" w:rsidRDefault="00364CF9" w:rsidP="00335746">
            <w:pPr>
              <w:spacing w:after="0"/>
              <w:ind w:firstLine="0"/>
              <w:jc w:val="left"/>
            </w:pPr>
          </w:p>
          <w:p w:rsidR="00E00AB5" w:rsidRDefault="00E00AB5" w:rsidP="00335746">
            <w:pPr>
              <w:spacing w:after="0"/>
              <w:ind w:firstLine="0"/>
              <w:jc w:val="left"/>
            </w:pPr>
            <w:r>
              <w:t xml:space="preserve">και σχετικό(-ά) σημείο(-α) </w:t>
            </w:r>
          </w:p>
          <w:p w:rsidR="00364CF9" w:rsidRDefault="00364CF9" w:rsidP="00335746">
            <w:pPr>
              <w:spacing w:after="0"/>
              <w:ind w:firstLine="0"/>
              <w:jc w:val="left"/>
            </w:pPr>
          </w:p>
          <w:p w:rsidR="00364CF9" w:rsidRDefault="00364CF9" w:rsidP="00335746">
            <w:pPr>
              <w:spacing w:after="0"/>
              <w:ind w:firstLine="0"/>
              <w:jc w:val="left"/>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4CF9" w:rsidRDefault="00E00AB5" w:rsidP="00335746">
            <w:pPr>
              <w:spacing w:after="0"/>
              <w:ind w:firstLine="0"/>
              <w:rPr>
                <w:i/>
              </w:rPr>
            </w:pPr>
            <w:r>
              <w:rPr>
                <w:i/>
              </w:rPr>
              <w:t>[……</w:t>
            </w:r>
            <w:r w:rsidR="00364CF9">
              <w:rPr>
                <w:i/>
              </w:rPr>
              <w:t>………………………………………………………………..</w:t>
            </w:r>
            <w:r>
              <w:rPr>
                <w:i/>
              </w:rPr>
              <w:t>]</w:t>
            </w:r>
          </w:p>
          <w:p w:rsidR="00364CF9" w:rsidRDefault="00E00AB5" w:rsidP="00335746">
            <w:pPr>
              <w:spacing w:after="0"/>
              <w:ind w:firstLine="0"/>
              <w:rPr>
                <w:i/>
              </w:rPr>
            </w:pPr>
            <w:r>
              <w:rPr>
                <w:i/>
              </w:rPr>
              <w:t>[……</w:t>
            </w:r>
            <w:r w:rsidR="00364CF9">
              <w:rPr>
                <w:i/>
              </w:rPr>
              <w:t>………………………………………………………………..</w:t>
            </w:r>
            <w:r>
              <w:rPr>
                <w:i/>
              </w:rPr>
              <w:t>]</w:t>
            </w:r>
          </w:p>
          <w:p w:rsidR="00364CF9" w:rsidRDefault="00E00AB5" w:rsidP="00335746">
            <w:pPr>
              <w:spacing w:after="0"/>
              <w:ind w:firstLine="0"/>
              <w:rPr>
                <w:i/>
              </w:rPr>
            </w:pPr>
            <w:r>
              <w:rPr>
                <w:i/>
              </w:rPr>
              <w:t>[……</w:t>
            </w:r>
            <w:r w:rsidR="00364CF9">
              <w:rPr>
                <w:i/>
              </w:rPr>
              <w:t>………………………………………………………………..</w:t>
            </w:r>
            <w:r>
              <w:rPr>
                <w:i/>
              </w:rPr>
              <w:t>]</w:t>
            </w:r>
          </w:p>
          <w:p w:rsidR="00E00AB5" w:rsidRPr="00364CF9" w:rsidRDefault="00E00AB5" w:rsidP="00335746">
            <w:pPr>
              <w:spacing w:after="0"/>
              <w:ind w:firstLine="0"/>
              <w:rPr>
                <w:i/>
              </w:rPr>
            </w:pPr>
            <w:r>
              <w:rPr>
                <w:i/>
              </w:rPr>
              <w:t>[…</w:t>
            </w:r>
            <w:r w:rsidR="00364CF9">
              <w:rPr>
                <w:i/>
              </w:rPr>
              <w:t>………………………………………………………………</w:t>
            </w: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364CF9">
              <w:t xml:space="preserve">    </w:t>
            </w:r>
            <w:r>
              <w:t xml:space="preserve">] Ναι </w:t>
            </w:r>
            <w:r w:rsidR="00364CF9">
              <w:t xml:space="preserve">           </w:t>
            </w:r>
            <w:r>
              <w:t>[</w:t>
            </w:r>
            <w:r w:rsidR="00364CF9">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p>
          <w:p w:rsidR="00364CF9" w:rsidRDefault="00364CF9" w:rsidP="00335746">
            <w:pPr>
              <w:spacing w:after="0"/>
              <w:ind w:firstLine="0"/>
            </w:pPr>
          </w:p>
          <w:p w:rsidR="00364CF9" w:rsidRDefault="00364CF9" w:rsidP="00335746">
            <w:pPr>
              <w:spacing w:after="0"/>
              <w:ind w:firstLine="0"/>
            </w:pPr>
          </w:p>
          <w:p w:rsidR="00364CF9" w:rsidRDefault="00364CF9" w:rsidP="00335746">
            <w:pPr>
              <w:spacing w:after="0"/>
              <w:ind w:firstLine="0"/>
            </w:pPr>
          </w:p>
          <w:p w:rsidR="00364CF9" w:rsidRDefault="00364CF9" w:rsidP="00335746">
            <w:pPr>
              <w:spacing w:after="0"/>
              <w:ind w:firstLine="0"/>
            </w:pP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364CF9">
              <w:t xml:space="preserve">     </w:t>
            </w:r>
            <w:r>
              <w:t xml:space="preserve">] Ναι </w:t>
            </w:r>
            <w:r w:rsidR="00364CF9">
              <w:t xml:space="preserve">           </w:t>
            </w:r>
            <w:r>
              <w:t>[</w:t>
            </w:r>
            <w:r w:rsidR="00364CF9">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364CF9" w:rsidRDefault="00364CF9" w:rsidP="00576263">
            <w:pPr>
              <w:snapToGrid w:val="0"/>
              <w:spacing w:after="0"/>
              <w:ind w:firstLine="0"/>
            </w:pPr>
          </w:p>
          <w:p w:rsidR="00364CF9" w:rsidRDefault="00364CF9" w:rsidP="00576263">
            <w:pPr>
              <w:snapToGrid w:val="0"/>
              <w:spacing w:after="0"/>
              <w:ind w:firstLine="0"/>
            </w:pP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364CF9" w:rsidRDefault="00364CF9" w:rsidP="00576263">
            <w:pPr>
              <w:snapToGrid w:val="0"/>
              <w:spacing w:after="0"/>
              <w:ind w:firstLine="0"/>
              <w:jc w:val="left"/>
            </w:pP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364CF9" w:rsidRDefault="00364CF9" w:rsidP="00576263">
                  <w:pPr>
                    <w:spacing w:after="0"/>
                    <w:ind w:firstLine="0"/>
                  </w:pPr>
                </w:p>
                <w:p w:rsidR="00364CF9" w:rsidRDefault="00364CF9" w:rsidP="00576263">
                  <w:pPr>
                    <w:spacing w:after="0"/>
                    <w:ind w:firstLine="0"/>
                  </w:pPr>
                </w:p>
                <w:p w:rsidR="00E00AB5" w:rsidRDefault="00364CF9" w:rsidP="00576263">
                  <w:pPr>
                    <w:spacing w:after="0"/>
                    <w:ind w:firstLine="0"/>
                  </w:pPr>
                  <w:r>
                    <w:t>γ.</w:t>
                  </w:r>
                  <w:r w:rsidR="00E00AB5">
                    <w:t>1) [</w:t>
                  </w:r>
                  <w:r>
                    <w:t xml:space="preserve">     ]</w:t>
                  </w:r>
                  <w:r w:rsidR="00E00AB5">
                    <w:t>Ναι</w:t>
                  </w:r>
                  <w:r>
                    <w:t xml:space="preserve">   </w:t>
                  </w:r>
                  <w:r w:rsidR="00E00AB5">
                    <w:t xml:space="preserve"> [</w:t>
                  </w:r>
                  <w:r>
                    <w:t xml:space="preserve">     </w:t>
                  </w:r>
                  <w:r w:rsidR="00E00AB5">
                    <w:t xml:space="preserve">] Όχι </w:t>
                  </w:r>
                </w:p>
                <w:p w:rsidR="00E00AB5" w:rsidRDefault="00E00AB5" w:rsidP="00576263">
                  <w:pPr>
                    <w:spacing w:after="0"/>
                    <w:ind w:firstLine="0"/>
                  </w:pPr>
                  <w:r>
                    <w:t>-[</w:t>
                  </w:r>
                  <w:r w:rsidR="00364CF9">
                    <w:t xml:space="preserve">    </w:t>
                  </w:r>
                  <w:r>
                    <w:t>] Ναι</w:t>
                  </w:r>
                  <w:r w:rsidR="00364CF9">
                    <w:t xml:space="preserve">    </w:t>
                  </w:r>
                  <w:r>
                    <w:t xml:space="preserve"> [</w:t>
                  </w:r>
                  <w:r w:rsidR="00364CF9">
                    <w:t xml:space="preserve">     </w:t>
                  </w:r>
                  <w:r>
                    <w:t xml:space="preserve">] Όχι </w:t>
                  </w:r>
                </w:p>
                <w:p w:rsidR="00576263" w:rsidRDefault="00576263" w:rsidP="00576263">
                  <w:pPr>
                    <w:spacing w:after="0"/>
                    <w:ind w:firstLine="0"/>
                  </w:pPr>
                </w:p>
                <w:p w:rsidR="00E00AB5" w:rsidRDefault="00364CF9"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364CF9" w:rsidRDefault="00364CF9" w:rsidP="00576263">
                  <w:pPr>
                    <w:spacing w:after="0"/>
                    <w:ind w:firstLine="0"/>
                  </w:pPr>
                </w:p>
                <w:p w:rsidR="00E00AB5" w:rsidRDefault="00E00AB5" w:rsidP="00576263">
                  <w:pPr>
                    <w:spacing w:after="0"/>
                    <w:ind w:firstLine="0"/>
                    <w:rPr>
                      <w:sz w:val="21"/>
                      <w:szCs w:val="21"/>
                    </w:rPr>
                  </w:pPr>
                  <w:r>
                    <w:t>δ) [</w:t>
                  </w:r>
                  <w:r w:rsidR="00364CF9">
                    <w:t xml:space="preserve">    </w:t>
                  </w:r>
                  <w:r>
                    <w:t>] Ναι</w:t>
                  </w:r>
                  <w:r w:rsidR="00364CF9">
                    <w:t xml:space="preserve">   </w:t>
                  </w:r>
                  <w:r>
                    <w:t xml:space="preserve"> [</w:t>
                  </w:r>
                  <w:r w:rsidR="00364CF9">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364CF9"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364CF9" w:rsidRDefault="00364CF9" w:rsidP="00576263">
                  <w:pPr>
                    <w:spacing w:after="0"/>
                    <w:ind w:firstLine="0"/>
                  </w:pPr>
                </w:p>
                <w:p w:rsidR="00364CF9" w:rsidRDefault="00364CF9" w:rsidP="00576263">
                  <w:pPr>
                    <w:spacing w:after="0"/>
                    <w:ind w:firstLine="0"/>
                  </w:pPr>
                </w:p>
                <w:p w:rsidR="00E00AB5" w:rsidRDefault="00E00AB5" w:rsidP="00576263">
                  <w:pPr>
                    <w:spacing w:after="0"/>
                    <w:ind w:firstLine="0"/>
                  </w:pPr>
                  <w:r>
                    <w:t>γ.1) [</w:t>
                  </w:r>
                  <w:r w:rsidR="00364CF9">
                    <w:t xml:space="preserve">    </w:t>
                  </w:r>
                  <w:r>
                    <w:t>] Ναι</w:t>
                  </w:r>
                  <w:r w:rsidR="00364CF9">
                    <w:t xml:space="preserve">  </w:t>
                  </w:r>
                  <w:r>
                    <w:t xml:space="preserve"> [</w:t>
                  </w:r>
                  <w:r w:rsidR="00364CF9">
                    <w:t xml:space="preserve">    </w:t>
                  </w:r>
                  <w:r>
                    <w:t xml:space="preserve">] Όχι </w:t>
                  </w:r>
                </w:p>
                <w:p w:rsidR="00E00AB5" w:rsidRDefault="00E00AB5" w:rsidP="00576263">
                  <w:pPr>
                    <w:spacing w:after="0"/>
                    <w:ind w:firstLine="0"/>
                  </w:pPr>
                  <w:r>
                    <w:t>-[</w:t>
                  </w:r>
                  <w:r w:rsidR="00364CF9">
                    <w:t xml:space="preserve">    </w:t>
                  </w:r>
                  <w:r>
                    <w:t xml:space="preserve">] Ναι </w:t>
                  </w:r>
                  <w:r w:rsidR="00364CF9">
                    <w:t xml:space="preserve">     </w:t>
                  </w:r>
                  <w:r>
                    <w:t>[</w:t>
                  </w:r>
                  <w:r w:rsidR="00364CF9">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364CF9" w:rsidRDefault="00364CF9" w:rsidP="00576263">
                  <w:pPr>
                    <w:spacing w:after="0"/>
                    <w:ind w:firstLine="0"/>
                  </w:pPr>
                </w:p>
                <w:p w:rsidR="00E00AB5" w:rsidRDefault="00E00AB5" w:rsidP="00576263">
                  <w:pPr>
                    <w:spacing w:after="0"/>
                    <w:ind w:firstLine="0"/>
                  </w:pPr>
                  <w:r>
                    <w:t>δ) [</w:t>
                  </w:r>
                  <w:r w:rsidR="00364CF9">
                    <w:t xml:space="preserve">    </w:t>
                  </w:r>
                  <w:r>
                    <w:t xml:space="preserve">] Ναι </w:t>
                  </w:r>
                  <w:r w:rsidR="00364CF9">
                    <w:t xml:space="preserve">    </w:t>
                  </w:r>
                  <w:r>
                    <w:t>[</w:t>
                  </w:r>
                  <w:r w:rsidR="00364CF9">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p>
                <w:p w:rsidR="00364CF9" w:rsidRDefault="00364CF9" w:rsidP="00576263">
                  <w:pPr>
                    <w:spacing w:after="0"/>
                    <w:ind w:firstLine="0"/>
                  </w:pPr>
                </w:p>
                <w:p w:rsidR="00364CF9" w:rsidRDefault="00364CF9" w:rsidP="00576263">
                  <w:pPr>
                    <w:spacing w:after="0"/>
                    <w:ind w:firstLine="0"/>
                  </w:pPr>
                </w:p>
                <w:p w:rsidR="00364CF9" w:rsidRDefault="00364CF9" w:rsidP="00576263">
                  <w:pPr>
                    <w:spacing w:after="0"/>
                    <w:ind w:firstLine="0"/>
                  </w:pPr>
                </w:p>
                <w:p w:rsidR="00364CF9" w:rsidRDefault="00364CF9" w:rsidP="00576263">
                  <w:pPr>
                    <w:spacing w:after="0"/>
                    <w:ind w:firstLine="0"/>
                  </w:pPr>
                </w:p>
                <w:p w:rsidR="00364CF9" w:rsidRDefault="00364CF9" w:rsidP="00576263">
                  <w:pPr>
                    <w:spacing w:after="0"/>
                    <w:ind w:firstLine="0"/>
                  </w:pP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364CF9" w:rsidRDefault="00E00AB5" w:rsidP="00576263">
            <w:pPr>
              <w:spacing w:after="0"/>
              <w:ind w:firstLine="0"/>
              <w:jc w:val="left"/>
              <w:rPr>
                <w:i/>
              </w:rPr>
            </w:pPr>
            <w:r>
              <w:rPr>
                <w:i/>
              </w:rPr>
              <w:t>[……</w:t>
            </w:r>
            <w:r w:rsidR="00364CF9">
              <w:rPr>
                <w:i/>
              </w:rPr>
              <w:t>……………………………………………………………….</w:t>
            </w:r>
            <w:r>
              <w:rPr>
                <w:i/>
              </w:rPr>
              <w:t>]</w:t>
            </w:r>
          </w:p>
          <w:p w:rsidR="00364CF9" w:rsidRDefault="00E00AB5" w:rsidP="00576263">
            <w:pPr>
              <w:spacing w:after="0"/>
              <w:ind w:firstLine="0"/>
              <w:jc w:val="left"/>
              <w:rPr>
                <w:i/>
              </w:rPr>
            </w:pPr>
            <w:r>
              <w:rPr>
                <w:i/>
              </w:rPr>
              <w:t>[……</w:t>
            </w:r>
            <w:r w:rsidR="008F292F">
              <w:rPr>
                <w:i/>
              </w:rPr>
              <w:t>……………………………………………………………….</w:t>
            </w:r>
            <w:r>
              <w:rPr>
                <w:i/>
              </w:rPr>
              <w:t>]</w:t>
            </w:r>
          </w:p>
          <w:p w:rsidR="00E00AB5" w:rsidRDefault="00E00AB5" w:rsidP="00576263">
            <w:pPr>
              <w:spacing w:after="0"/>
              <w:ind w:firstLine="0"/>
              <w:jc w:val="left"/>
            </w:pPr>
            <w:r>
              <w:rPr>
                <w:i/>
              </w:rPr>
              <w:t>[……</w:t>
            </w:r>
            <w:r w:rsidR="008F292F">
              <w:rPr>
                <w:i/>
              </w:rPr>
              <w:t>………………………………………………………………</w:t>
            </w:r>
            <w:r>
              <w:rPr>
                <w:i/>
              </w:rPr>
              <w:t>]</w:t>
            </w:r>
          </w:p>
        </w:tc>
      </w:tr>
    </w:tbl>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D55C98">
              <w:t xml:space="preserve">     </w:t>
            </w:r>
            <w:r>
              <w:t>] Ναι</w:t>
            </w:r>
            <w:r w:rsidR="00D55C98">
              <w:t xml:space="preserve">       </w:t>
            </w:r>
            <w:r>
              <w:t xml:space="preserve"> [</w:t>
            </w:r>
            <w:r w:rsidR="00D55C98">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D55C98" w:rsidRDefault="00D55C98"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D55C98" w:rsidRDefault="00D55C98" w:rsidP="00576263">
            <w:pPr>
              <w:spacing w:after="0"/>
              <w:ind w:firstLine="0"/>
            </w:pPr>
          </w:p>
          <w:p w:rsidR="00D55C98" w:rsidRDefault="00D55C98" w:rsidP="00576263">
            <w:pPr>
              <w:spacing w:after="0"/>
              <w:ind w:firstLine="0"/>
            </w:pP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w:t>
            </w:r>
            <w:r w:rsidR="00D55C98">
              <w:t xml:space="preserve">      </w:t>
            </w:r>
            <w:r>
              <w:t xml:space="preserve">] Ναι </w:t>
            </w:r>
            <w:r w:rsidR="00D55C98">
              <w:t xml:space="preserve">          </w:t>
            </w:r>
            <w:r>
              <w:t>[</w:t>
            </w:r>
            <w:r w:rsidR="00D55C98">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D55C98" w:rsidRDefault="00D55C98" w:rsidP="00576263">
            <w:pPr>
              <w:spacing w:after="0"/>
              <w:ind w:firstLine="0"/>
              <w:jc w:val="left"/>
            </w:pPr>
          </w:p>
          <w:p w:rsidR="00D55C98" w:rsidRDefault="00D55C98"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D55C98" w:rsidRDefault="00E00AB5" w:rsidP="00576263">
            <w:pPr>
              <w:spacing w:after="0"/>
              <w:ind w:firstLine="0"/>
              <w:jc w:val="left"/>
              <w:rPr>
                <w:i/>
              </w:rPr>
            </w:pPr>
            <w:r>
              <w:rPr>
                <w:i/>
              </w:rPr>
              <w:lastRenderedPageBreak/>
              <w:t>(διαδικτυακή διεύθυνση, αρχή ή φορέας έκδοσης, επακριβή στοιχεία αναφοράς των εγγράφων):</w:t>
            </w:r>
          </w:p>
          <w:p w:rsidR="00D55C98" w:rsidRDefault="00E00AB5" w:rsidP="00576263">
            <w:pPr>
              <w:spacing w:after="0"/>
              <w:ind w:firstLine="0"/>
              <w:jc w:val="left"/>
              <w:rPr>
                <w:i/>
              </w:rPr>
            </w:pPr>
            <w:r>
              <w:rPr>
                <w:i/>
              </w:rPr>
              <w:t xml:space="preserve"> [……</w:t>
            </w:r>
            <w:r w:rsidR="00D55C98">
              <w:rPr>
                <w:i/>
              </w:rPr>
              <w:t>………………………………………………………………..</w:t>
            </w:r>
            <w:r>
              <w:rPr>
                <w:i/>
              </w:rPr>
              <w:t>]</w:t>
            </w:r>
          </w:p>
          <w:p w:rsidR="00D55C98" w:rsidRDefault="00E00AB5" w:rsidP="00576263">
            <w:pPr>
              <w:spacing w:after="0"/>
              <w:ind w:firstLine="0"/>
              <w:jc w:val="left"/>
              <w:rPr>
                <w:i/>
              </w:rPr>
            </w:pPr>
            <w:r>
              <w:rPr>
                <w:i/>
              </w:rPr>
              <w:t>[…</w:t>
            </w:r>
            <w:r w:rsidR="00D55C98">
              <w:rPr>
                <w:i/>
              </w:rPr>
              <w:t>…………………………………………………………………</w:t>
            </w:r>
            <w:r>
              <w:rPr>
                <w:i/>
              </w:rPr>
              <w:t>…]</w:t>
            </w:r>
          </w:p>
          <w:p w:rsidR="00E00AB5" w:rsidRPr="00D55C98" w:rsidRDefault="00E00AB5" w:rsidP="00576263">
            <w:pPr>
              <w:spacing w:after="0"/>
              <w:ind w:firstLine="0"/>
              <w:jc w:val="left"/>
              <w:rPr>
                <w:i/>
              </w:rPr>
            </w:pPr>
            <w:r>
              <w:rPr>
                <w:i/>
              </w:rPr>
              <w:t>[…</w:t>
            </w:r>
            <w:r w:rsidR="00D55C98">
              <w:rPr>
                <w:i/>
              </w:rPr>
              <w:t>………………………………………………………………..</w:t>
            </w:r>
            <w:r>
              <w:rPr>
                <w:i/>
              </w:rPr>
              <w:t>…]</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55C98">
              <w:t xml:space="preserve">     </w:t>
            </w:r>
            <w:r>
              <w:t>] Ναι</w:t>
            </w:r>
            <w:r w:rsidR="00D55C98">
              <w:t xml:space="preserve">        </w:t>
            </w:r>
            <w:r>
              <w:t xml:space="preserve"> [</w:t>
            </w:r>
            <w:r w:rsidR="00D55C98">
              <w:t xml:space="preserve">    </w:t>
            </w:r>
            <w:r>
              <w:t>] Όχι</w:t>
            </w:r>
          </w:p>
          <w:p w:rsidR="00E00AB5" w:rsidRDefault="00E00AB5" w:rsidP="00576263">
            <w:pPr>
              <w:spacing w:after="0"/>
              <w:ind w:firstLine="0"/>
            </w:pPr>
          </w:p>
          <w:p w:rsidR="00E00AB5" w:rsidRDefault="00E00AB5" w:rsidP="00576263">
            <w:pPr>
              <w:spacing w:after="0"/>
              <w:ind w:firstLine="0"/>
            </w:pPr>
          </w:p>
          <w:p w:rsidR="00D55C98" w:rsidRDefault="00D55C98" w:rsidP="00576263">
            <w:pPr>
              <w:spacing w:after="0"/>
              <w:ind w:firstLine="0"/>
            </w:pPr>
          </w:p>
          <w:p w:rsidR="00D55C98" w:rsidRDefault="00D55C98" w:rsidP="00576263">
            <w:pPr>
              <w:spacing w:after="0"/>
              <w:ind w:firstLine="0"/>
            </w:pP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D55C98">
              <w:t xml:space="preserve">    </w:t>
            </w:r>
            <w:r>
              <w:t>] Ναι</w:t>
            </w:r>
            <w:r w:rsidR="00D55C98">
              <w:t xml:space="preserve">        </w:t>
            </w:r>
            <w:r>
              <w:t>[</w:t>
            </w:r>
            <w:r w:rsidR="00D55C98">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p>
          <w:p w:rsidR="00D55C98" w:rsidRDefault="00D55C98" w:rsidP="00576263">
            <w:pPr>
              <w:spacing w:after="0"/>
              <w:ind w:firstLine="0"/>
              <w:jc w:val="left"/>
            </w:pP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D55C98" w:rsidRDefault="00D55C98" w:rsidP="00576263">
            <w:pPr>
              <w:spacing w:after="0"/>
              <w:ind w:firstLine="0"/>
              <w:jc w:val="left"/>
            </w:pP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D55C98">
              <w:t xml:space="preserve">    </w:t>
            </w:r>
            <w:r>
              <w:t>] Ναι</w:t>
            </w:r>
            <w:r w:rsidR="00D55C98">
              <w:t xml:space="preserve">           </w:t>
            </w:r>
            <w:r>
              <w:t xml:space="preserve"> [</w:t>
            </w:r>
            <w:r w:rsidR="00D55C98">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55C98">
              <w:t xml:space="preserve">      </w:t>
            </w:r>
            <w:r>
              <w:t xml:space="preserve">] Ναι </w:t>
            </w:r>
            <w:r w:rsidR="00D55C98">
              <w:t xml:space="preserve">           </w:t>
            </w:r>
            <w:r>
              <w:t>[</w:t>
            </w:r>
            <w:r w:rsidR="00D55C98">
              <w:t xml:space="preserve">     </w:t>
            </w:r>
            <w:r>
              <w:t>] Όχι</w:t>
            </w:r>
          </w:p>
        </w:tc>
      </w:tr>
    </w:tbl>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D55C98">
              <w:t xml:space="preserve">    </w:t>
            </w:r>
            <w:r>
              <w:t xml:space="preserve">] Ναι </w:t>
            </w:r>
            <w:r w:rsidR="00D55C98">
              <w:t xml:space="preserve">    </w:t>
            </w:r>
            <w:r>
              <w:t>[</w:t>
            </w:r>
            <w:r w:rsidR="00D55C98">
              <w:t xml:space="preserve">    </w:t>
            </w:r>
            <w:r>
              <w:t xml:space="preserve">] Όχι </w:t>
            </w:r>
          </w:p>
          <w:p w:rsidR="00E00AB5" w:rsidRDefault="00E00AB5" w:rsidP="00576263">
            <w:pPr>
              <w:spacing w:after="0"/>
              <w:ind w:firstLine="0"/>
            </w:pPr>
          </w:p>
          <w:p w:rsidR="00D55C98"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p>
          <w:p w:rsidR="00D55C98" w:rsidRDefault="00E00AB5" w:rsidP="00576263">
            <w:pPr>
              <w:spacing w:after="0"/>
              <w:ind w:firstLine="0"/>
              <w:jc w:val="left"/>
              <w:rPr>
                <w:i/>
              </w:rPr>
            </w:pPr>
            <w:r>
              <w:rPr>
                <w:i/>
              </w:rPr>
              <w:t xml:space="preserve"> [……</w:t>
            </w:r>
            <w:r w:rsidR="00D55C98">
              <w:rPr>
                <w:i/>
              </w:rPr>
              <w:t>………………………………………………………………</w:t>
            </w:r>
            <w:r>
              <w:rPr>
                <w:i/>
              </w:rPr>
              <w:t>]</w:t>
            </w:r>
          </w:p>
          <w:p w:rsidR="00D55C98" w:rsidRDefault="00E00AB5" w:rsidP="00576263">
            <w:pPr>
              <w:spacing w:after="0"/>
              <w:ind w:firstLine="0"/>
              <w:jc w:val="left"/>
              <w:rPr>
                <w:i/>
              </w:rPr>
            </w:pPr>
            <w:r>
              <w:rPr>
                <w:i/>
              </w:rPr>
              <w:t>[……</w:t>
            </w:r>
            <w:r w:rsidR="00D55C98">
              <w:rPr>
                <w:i/>
              </w:rPr>
              <w:t>………………………………………………………………</w:t>
            </w:r>
            <w:r>
              <w:rPr>
                <w:i/>
              </w:rPr>
              <w:t>]</w:t>
            </w:r>
          </w:p>
          <w:p w:rsidR="00E00AB5" w:rsidRPr="00D55C98" w:rsidRDefault="00E00AB5" w:rsidP="00576263">
            <w:pPr>
              <w:spacing w:after="0"/>
              <w:ind w:firstLine="0"/>
              <w:jc w:val="left"/>
              <w:rPr>
                <w:i/>
              </w:rPr>
            </w:pPr>
            <w:r>
              <w:rPr>
                <w:i/>
              </w:rPr>
              <w:t>[……</w:t>
            </w:r>
            <w:r w:rsidR="0028739C">
              <w:rPr>
                <w:i/>
              </w:rPr>
              <w:t>……………………………………………………………..</w:t>
            </w:r>
            <w:r>
              <w:rPr>
                <w:i/>
              </w:rPr>
              <w:t>]</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28739C" w:rsidP="00576263">
            <w:pPr>
              <w:spacing w:after="0"/>
              <w:ind w:firstLine="0"/>
              <w:jc w:val="left"/>
              <w:rPr>
                <w:b/>
                <w:i/>
              </w:rPr>
            </w:pPr>
            <w:r>
              <w:rPr>
                <w:i/>
              </w:rPr>
              <w:t xml:space="preserve"> </w:t>
            </w:r>
            <w:r w:rsidR="00E00AB5">
              <w:rPr>
                <w:i/>
              </w:rPr>
              <w:t>[</w:t>
            </w:r>
            <w:r>
              <w:rPr>
                <w:i/>
              </w:rPr>
              <w:t xml:space="preserve">     </w:t>
            </w:r>
            <w:r w:rsidR="00E00AB5">
              <w:rPr>
                <w:i/>
              </w:rPr>
              <w:t>] Ναι</w:t>
            </w:r>
            <w:r>
              <w:rPr>
                <w:i/>
              </w:rPr>
              <w:t xml:space="preserve">         </w:t>
            </w:r>
            <w:r w:rsidR="00E00AB5">
              <w:rPr>
                <w:i/>
              </w:rPr>
              <w:t xml:space="preserve"> [</w:t>
            </w:r>
            <w:r>
              <w:rPr>
                <w:i/>
              </w:rPr>
              <w:t xml:space="preserve">    </w:t>
            </w:r>
            <w:r w:rsidR="00E00AB5">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p>
          <w:p w:rsidR="0028739C" w:rsidRDefault="0028739C" w:rsidP="00576263">
            <w:pPr>
              <w:spacing w:after="0"/>
              <w:ind w:firstLine="0"/>
              <w:jc w:val="left"/>
            </w:pPr>
          </w:p>
          <w:p w:rsidR="0028739C" w:rsidRDefault="0028739C" w:rsidP="00576263">
            <w:pPr>
              <w:spacing w:after="0"/>
              <w:ind w:firstLine="0"/>
              <w:jc w:val="left"/>
            </w:pP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8739C">
              <w:t xml:space="preserve">     </w:t>
            </w:r>
            <w:r>
              <w:t xml:space="preserve">] Ναι </w:t>
            </w:r>
            <w:r w:rsidR="0028739C">
              <w:t xml:space="preserve">         </w:t>
            </w:r>
            <w:r>
              <w:t>[</w:t>
            </w:r>
            <w:r w:rsidR="0028739C">
              <w:t xml:space="preserve">    </w:t>
            </w:r>
            <w:r>
              <w:t>] Όχι</w:t>
            </w:r>
          </w:p>
        </w:tc>
      </w:tr>
    </w:tbl>
    <w:p w:rsidR="00E00AB5" w:rsidRDefault="00E00AB5" w:rsidP="0028739C">
      <w:pPr>
        <w:spacing w:before="240"/>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28739C" w:rsidRDefault="0028739C"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8739C" w:rsidRDefault="00E00AB5" w:rsidP="00576263">
            <w:pPr>
              <w:spacing w:after="0"/>
              <w:ind w:firstLine="0"/>
              <w:jc w:val="left"/>
              <w:rPr>
                <w:i/>
                <w:sz w:val="21"/>
                <w:szCs w:val="21"/>
              </w:rPr>
            </w:pPr>
            <w:r>
              <w:rPr>
                <w:i/>
                <w:sz w:val="21"/>
                <w:szCs w:val="21"/>
              </w:rPr>
              <w:t>[……</w:t>
            </w:r>
            <w:r w:rsidR="0028739C">
              <w:rPr>
                <w:i/>
                <w:sz w:val="21"/>
                <w:szCs w:val="21"/>
              </w:rPr>
              <w:t>…………………………………………………………………….</w:t>
            </w:r>
            <w:r>
              <w:rPr>
                <w:i/>
                <w:sz w:val="21"/>
                <w:szCs w:val="21"/>
              </w:rPr>
              <w:t>]</w:t>
            </w:r>
            <w:r w:rsidR="0028739C">
              <w:rPr>
                <w:i/>
                <w:sz w:val="21"/>
                <w:szCs w:val="21"/>
              </w:rPr>
              <w:t xml:space="preserve"> </w:t>
            </w:r>
          </w:p>
          <w:p w:rsidR="0028739C" w:rsidRDefault="00E00AB5" w:rsidP="00576263">
            <w:pPr>
              <w:spacing w:after="0"/>
              <w:ind w:firstLine="0"/>
              <w:jc w:val="left"/>
              <w:rPr>
                <w:i/>
                <w:sz w:val="21"/>
                <w:szCs w:val="21"/>
              </w:rPr>
            </w:pPr>
            <w:r>
              <w:rPr>
                <w:i/>
                <w:sz w:val="21"/>
                <w:szCs w:val="21"/>
              </w:rPr>
              <w:t>[……</w:t>
            </w:r>
            <w:r w:rsidR="0028739C">
              <w:rPr>
                <w:i/>
                <w:sz w:val="21"/>
                <w:szCs w:val="21"/>
              </w:rPr>
              <w:t>…………………………………………………………………...</w:t>
            </w:r>
            <w:r>
              <w:rPr>
                <w:i/>
                <w:sz w:val="21"/>
                <w:szCs w:val="21"/>
              </w:rPr>
              <w:t>]</w:t>
            </w:r>
          </w:p>
          <w:p w:rsidR="00E00AB5" w:rsidRDefault="00E00AB5" w:rsidP="00576263">
            <w:pPr>
              <w:spacing w:after="0"/>
              <w:ind w:firstLine="0"/>
              <w:jc w:val="left"/>
            </w:pPr>
            <w:r>
              <w:rPr>
                <w:i/>
                <w:sz w:val="21"/>
                <w:szCs w:val="21"/>
              </w:rPr>
              <w:t>[……</w:t>
            </w:r>
            <w:r w:rsidR="0028739C">
              <w:rPr>
                <w:i/>
                <w:sz w:val="21"/>
                <w:szCs w:val="21"/>
              </w:rPr>
              <w:t>…………………………………………………………………..</w:t>
            </w: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28739C" w:rsidRDefault="0028739C" w:rsidP="00576263">
            <w:pPr>
              <w:spacing w:after="0"/>
              <w:ind w:firstLine="0"/>
              <w:rPr>
                <w:i/>
                <w:sz w:val="20"/>
                <w:szCs w:val="20"/>
              </w:rPr>
            </w:pPr>
          </w:p>
          <w:p w:rsidR="0028739C" w:rsidRDefault="0028739C" w:rsidP="00576263">
            <w:pPr>
              <w:spacing w:after="0"/>
              <w:ind w:firstLine="0"/>
              <w:rPr>
                <w:i/>
                <w:sz w:val="20"/>
                <w:szCs w:val="20"/>
              </w:rPr>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28739C">
              <w:rPr>
                <w:sz w:val="20"/>
                <w:szCs w:val="20"/>
              </w:rPr>
              <w:t xml:space="preserve">    </w:t>
            </w:r>
            <w:r>
              <w:rPr>
                <w:sz w:val="20"/>
                <w:szCs w:val="20"/>
              </w:rPr>
              <w:t>] Ναι</w:t>
            </w:r>
            <w:r w:rsidR="0028739C">
              <w:rPr>
                <w:sz w:val="20"/>
                <w:szCs w:val="20"/>
              </w:rPr>
              <w:t xml:space="preserve">           </w:t>
            </w:r>
            <w:r>
              <w:rPr>
                <w:sz w:val="20"/>
                <w:szCs w:val="20"/>
              </w:rPr>
              <w:t xml:space="preserve"> [</w:t>
            </w:r>
            <w:r w:rsidR="0028739C">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28739C" w:rsidRDefault="0028739C" w:rsidP="00576263">
            <w:pPr>
              <w:spacing w:after="0"/>
              <w:ind w:firstLine="0"/>
              <w:jc w:val="left"/>
              <w:rPr>
                <w:sz w:val="20"/>
                <w:szCs w:val="20"/>
              </w:rPr>
            </w:pPr>
          </w:p>
          <w:p w:rsidR="0028739C" w:rsidRDefault="0028739C" w:rsidP="00576263">
            <w:pPr>
              <w:spacing w:after="0"/>
              <w:ind w:firstLine="0"/>
              <w:jc w:val="left"/>
              <w:rPr>
                <w:sz w:val="20"/>
                <w:szCs w:val="20"/>
              </w:rPr>
            </w:pPr>
          </w:p>
          <w:p w:rsidR="00E00AB5" w:rsidRDefault="00E00AB5" w:rsidP="00576263">
            <w:pPr>
              <w:spacing w:after="0"/>
              <w:ind w:firstLine="0"/>
              <w:jc w:val="left"/>
              <w:rPr>
                <w:i/>
                <w:sz w:val="20"/>
                <w:szCs w:val="20"/>
              </w:rPr>
            </w:pPr>
            <w:r>
              <w:rPr>
                <w:sz w:val="20"/>
                <w:szCs w:val="20"/>
              </w:rPr>
              <w:t>[</w:t>
            </w:r>
            <w:r w:rsidR="0028739C">
              <w:rPr>
                <w:sz w:val="20"/>
                <w:szCs w:val="20"/>
              </w:rPr>
              <w:t xml:space="preserve">    </w:t>
            </w:r>
            <w:r>
              <w:rPr>
                <w:sz w:val="20"/>
                <w:szCs w:val="20"/>
              </w:rPr>
              <w:t>] Ναι</w:t>
            </w:r>
            <w:r w:rsidR="0028739C">
              <w:rPr>
                <w:sz w:val="20"/>
                <w:szCs w:val="20"/>
              </w:rPr>
              <w:t xml:space="preserve">     </w:t>
            </w:r>
            <w:r>
              <w:rPr>
                <w:sz w:val="20"/>
                <w:szCs w:val="20"/>
              </w:rPr>
              <w:t xml:space="preserve"> [</w:t>
            </w:r>
            <w:r w:rsidR="0028739C">
              <w:rPr>
                <w:sz w:val="20"/>
                <w:szCs w:val="20"/>
              </w:rPr>
              <w:t xml:space="preserve">      </w:t>
            </w:r>
            <w:r>
              <w:rPr>
                <w:sz w:val="20"/>
                <w:szCs w:val="20"/>
              </w:rPr>
              <w:t>] Όχι</w:t>
            </w:r>
          </w:p>
          <w:p w:rsidR="00576263" w:rsidRDefault="00576263" w:rsidP="00576263">
            <w:pPr>
              <w:spacing w:after="0"/>
              <w:ind w:firstLine="0"/>
              <w:jc w:val="left"/>
              <w:rPr>
                <w:i/>
                <w:sz w:val="20"/>
                <w:szCs w:val="20"/>
              </w:rPr>
            </w:pPr>
          </w:p>
          <w:p w:rsidR="0028739C" w:rsidRDefault="00E00AB5" w:rsidP="00576263">
            <w:pPr>
              <w:spacing w:after="0"/>
              <w:ind w:firstLine="0"/>
              <w:jc w:val="left"/>
              <w:rPr>
                <w:i/>
                <w:sz w:val="20"/>
                <w:szCs w:val="20"/>
              </w:rPr>
            </w:pPr>
            <w:r>
              <w:rPr>
                <w:i/>
                <w:sz w:val="20"/>
                <w:szCs w:val="20"/>
              </w:rPr>
              <w:t xml:space="preserve">(διαδικτυακή διεύθυνση, αρχή ή φορέας έκδοσης, επακριβή στοιχεία αναφοράς των εγγράφων): </w:t>
            </w:r>
          </w:p>
          <w:p w:rsidR="0028739C" w:rsidRDefault="00E00AB5" w:rsidP="00576263">
            <w:pPr>
              <w:spacing w:after="0"/>
              <w:ind w:firstLine="0"/>
              <w:jc w:val="left"/>
              <w:rPr>
                <w:i/>
                <w:sz w:val="20"/>
                <w:szCs w:val="20"/>
              </w:rPr>
            </w:pPr>
            <w:r>
              <w:rPr>
                <w:i/>
                <w:sz w:val="20"/>
                <w:szCs w:val="20"/>
              </w:rPr>
              <w:t>[……</w:t>
            </w:r>
            <w:r w:rsidR="0028739C">
              <w:rPr>
                <w:i/>
                <w:sz w:val="20"/>
                <w:szCs w:val="20"/>
              </w:rPr>
              <w:t>………………………………………………………………………</w:t>
            </w:r>
            <w:r>
              <w:rPr>
                <w:i/>
                <w:sz w:val="20"/>
                <w:szCs w:val="20"/>
              </w:rPr>
              <w:t>]</w:t>
            </w:r>
          </w:p>
          <w:p w:rsidR="0028739C" w:rsidRDefault="00E00AB5" w:rsidP="00576263">
            <w:pPr>
              <w:spacing w:after="0"/>
              <w:ind w:firstLine="0"/>
              <w:jc w:val="left"/>
              <w:rPr>
                <w:i/>
                <w:sz w:val="20"/>
                <w:szCs w:val="20"/>
              </w:rPr>
            </w:pPr>
            <w:r>
              <w:rPr>
                <w:i/>
                <w:sz w:val="20"/>
                <w:szCs w:val="20"/>
              </w:rPr>
              <w:t>[……</w:t>
            </w:r>
            <w:r w:rsidR="0028739C">
              <w:rPr>
                <w:i/>
                <w:sz w:val="20"/>
                <w:szCs w:val="20"/>
              </w:rPr>
              <w:t>……………………………………………………………………..</w:t>
            </w:r>
            <w:r>
              <w:rPr>
                <w:i/>
                <w:sz w:val="20"/>
                <w:szCs w:val="20"/>
              </w:rPr>
              <w:t>]</w:t>
            </w:r>
          </w:p>
          <w:p w:rsidR="00E00AB5" w:rsidRDefault="00E00AB5" w:rsidP="00576263">
            <w:pPr>
              <w:spacing w:after="0"/>
              <w:ind w:firstLine="0"/>
              <w:jc w:val="left"/>
            </w:pPr>
            <w:r>
              <w:rPr>
                <w:i/>
                <w:sz w:val="20"/>
                <w:szCs w:val="20"/>
              </w:rPr>
              <w:t>[……</w:t>
            </w:r>
            <w:r w:rsidR="0028739C">
              <w:rPr>
                <w:i/>
                <w:sz w:val="20"/>
                <w:szCs w:val="20"/>
              </w:rPr>
              <w:t>……………………………………………………………………..</w:t>
            </w:r>
            <w:r>
              <w:rPr>
                <w:i/>
                <w:sz w:val="20"/>
                <w:szCs w:val="20"/>
              </w:rPr>
              <w:t>]</w:t>
            </w:r>
          </w:p>
        </w:tc>
      </w:tr>
    </w:tbl>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28739C" w:rsidRDefault="0028739C" w:rsidP="00576263">
            <w:pPr>
              <w:spacing w:after="0"/>
              <w:ind w:firstLine="0"/>
            </w:pPr>
          </w:p>
          <w:p w:rsidR="0028739C" w:rsidRDefault="0028739C" w:rsidP="00576263">
            <w:pPr>
              <w:spacing w:after="0"/>
              <w:ind w:firstLine="0"/>
            </w:pPr>
          </w:p>
          <w:p w:rsidR="0028739C" w:rsidRDefault="0028739C" w:rsidP="00576263">
            <w:pPr>
              <w:spacing w:after="0"/>
              <w:ind w:firstLine="0"/>
            </w:pPr>
          </w:p>
          <w:p w:rsidR="0028739C" w:rsidRDefault="0028739C" w:rsidP="00576263">
            <w:pPr>
              <w:spacing w:after="0"/>
              <w:ind w:firstLine="0"/>
            </w:pP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739C" w:rsidRDefault="00E00AB5" w:rsidP="00576263">
            <w:pPr>
              <w:spacing w:after="0"/>
              <w:ind w:firstLine="0"/>
            </w:pPr>
            <w:r>
              <w:t>έτος: [……</w:t>
            </w:r>
            <w:r w:rsidR="0028739C">
              <w:t>……</w:t>
            </w:r>
            <w:r>
              <w:t xml:space="preserve">] </w:t>
            </w:r>
          </w:p>
          <w:p w:rsidR="0028739C" w:rsidRDefault="00E00AB5" w:rsidP="00576263">
            <w:pPr>
              <w:spacing w:after="0"/>
              <w:ind w:firstLine="0"/>
            </w:pPr>
            <w:r>
              <w:t>κύκλος εργασιών:[……</w:t>
            </w:r>
            <w:r w:rsidR="0028739C">
              <w:t>…………………………………….</w:t>
            </w:r>
            <w:r>
              <w:t>]</w:t>
            </w:r>
          </w:p>
          <w:p w:rsidR="00E00AB5" w:rsidRDefault="00E00AB5" w:rsidP="00576263">
            <w:pPr>
              <w:spacing w:after="0"/>
              <w:ind w:firstLine="0"/>
            </w:pPr>
            <w:r>
              <w:t>[…</w:t>
            </w:r>
            <w:r w:rsidR="0028739C">
              <w:t>…</w:t>
            </w:r>
            <w:r>
              <w:t>]νόμισμα</w:t>
            </w:r>
          </w:p>
          <w:p w:rsidR="0028739C" w:rsidRDefault="0028739C" w:rsidP="0028739C">
            <w:pPr>
              <w:spacing w:after="0"/>
              <w:ind w:firstLine="0"/>
            </w:pPr>
            <w:r>
              <w:t xml:space="preserve">έτος: […………] </w:t>
            </w:r>
          </w:p>
          <w:p w:rsidR="0028739C" w:rsidRDefault="0028739C" w:rsidP="0028739C">
            <w:pPr>
              <w:spacing w:after="0"/>
              <w:ind w:firstLine="0"/>
            </w:pPr>
            <w:r>
              <w:t>κύκλος εργασιών:[………………………………………….]</w:t>
            </w:r>
          </w:p>
          <w:p w:rsidR="00E00AB5" w:rsidRDefault="0028739C" w:rsidP="0028739C">
            <w:pPr>
              <w:spacing w:after="0"/>
              <w:ind w:firstLine="0"/>
            </w:pPr>
            <w:r>
              <w:t xml:space="preserve">[……]νόμισμα </w:t>
            </w:r>
          </w:p>
          <w:p w:rsidR="0028739C" w:rsidRDefault="0028739C" w:rsidP="0028739C">
            <w:pPr>
              <w:spacing w:after="0"/>
              <w:ind w:firstLine="0"/>
            </w:pPr>
            <w:r>
              <w:t xml:space="preserve">έτος: […………] </w:t>
            </w:r>
          </w:p>
          <w:p w:rsidR="0028739C" w:rsidRDefault="0028739C" w:rsidP="0028739C">
            <w:pPr>
              <w:spacing w:after="0"/>
              <w:ind w:firstLine="0"/>
            </w:pPr>
            <w:r>
              <w:t>κύκλος εργασιών:[………………………………………….]</w:t>
            </w:r>
          </w:p>
          <w:p w:rsidR="00E00AB5" w:rsidRDefault="0028739C" w:rsidP="0028739C">
            <w:pPr>
              <w:spacing w:after="0"/>
              <w:ind w:firstLine="0"/>
            </w:pPr>
            <w:r>
              <w:t>[……]νόμισμα</w:t>
            </w: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28739C" w:rsidRDefault="00E00AB5" w:rsidP="00576263">
            <w:pPr>
              <w:spacing w:after="0"/>
              <w:ind w:firstLine="0"/>
            </w:pPr>
            <w:r>
              <w:t>[…</w:t>
            </w:r>
            <w:r w:rsidR="0028739C">
              <w:t>..</w:t>
            </w:r>
            <w:r>
              <w:t>],</w:t>
            </w:r>
          </w:p>
          <w:p w:rsidR="0028739C" w:rsidRDefault="00E00AB5" w:rsidP="00576263">
            <w:pPr>
              <w:spacing w:after="0"/>
              <w:ind w:firstLine="0"/>
            </w:pPr>
            <w:r>
              <w:t>[……</w:t>
            </w:r>
            <w:r w:rsidR="00462E2C">
              <w:t>…………………………………………………….</w:t>
            </w:r>
            <w:r>
              <w:t>]</w:t>
            </w:r>
          </w:p>
          <w:p w:rsidR="00E00AB5" w:rsidRDefault="00E00AB5" w:rsidP="00576263">
            <w:pPr>
              <w:spacing w:after="0"/>
              <w:ind w:firstLine="0"/>
            </w:pPr>
            <w:r>
              <w:t>[…</w:t>
            </w:r>
            <w:r w:rsidR="00462E2C">
              <w:t>…</w:t>
            </w:r>
            <w:r>
              <w:t>]νόμισμα</w:t>
            </w: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Pr="00462E2C" w:rsidRDefault="00E00AB5" w:rsidP="00576263">
            <w:pPr>
              <w:spacing w:after="0"/>
              <w:ind w:firstLine="0"/>
              <w:rPr>
                <w:i/>
              </w:rPr>
            </w:pPr>
            <w:r>
              <w:rPr>
                <w:i/>
              </w:rPr>
              <w:t>[……</w:t>
            </w:r>
            <w:r w:rsidR="00462E2C">
              <w:rPr>
                <w:i/>
              </w:rPr>
              <w:t>……………………………..</w:t>
            </w: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54A28">
              <w:t xml:space="preserve"> </w:t>
            </w:r>
            <w:r>
              <w:t>[……][…]</w:t>
            </w:r>
            <w:r w:rsidR="00CA0924" w:rsidRPr="00C54A28">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17834">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C508ED" w:rsidRPr="00C508ED" w:rsidRDefault="00F62DFA" w:rsidP="00C508ED">
      <w:pPr>
        <w:pStyle w:val="af"/>
        <w:tabs>
          <w:tab w:val="clear" w:pos="4153"/>
          <w:tab w:val="center" w:pos="0"/>
        </w:tabs>
        <w:spacing w:line="240" w:lineRule="auto"/>
        <w:ind w:right="199" w:firstLine="3"/>
        <w:rPr>
          <w:rFonts w:asciiTheme="minorHAnsi" w:hAnsiTheme="minorHAnsi" w:cstheme="minorHAnsi"/>
          <w:i/>
          <w:sz w:val="22"/>
          <w:szCs w:val="22"/>
        </w:rPr>
      </w:pPr>
      <w:r w:rsidRPr="00C508ED">
        <w:rPr>
          <w:i/>
          <w:sz w:val="22"/>
          <w:szCs w:val="22"/>
        </w:rPr>
        <w:t xml:space="preserve">Ο κάτωθι υπογεγραμμένος δίδω επισήμως τη συγκατάθεσή μου </w:t>
      </w:r>
      <w:r w:rsidR="00C508ED" w:rsidRPr="00C508ED">
        <w:rPr>
          <w:rFonts w:asciiTheme="minorHAnsi" w:hAnsiTheme="minorHAnsi" w:cstheme="minorHAnsi"/>
          <w:i/>
          <w:sz w:val="22"/>
          <w:szCs w:val="22"/>
        </w:rPr>
        <w:t>στην ΠΕΡΙΦΕΡΕΙΑ ΘΕΣΣΑΛΙΑΣ – ΠΕΡΙΦΕΡΕΙΑΚΗ ΕΝΟΤΗΤΑ ΤΡΙΚΑΛΩΝ</w:t>
      </w:r>
      <w:r w:rsidR="00C508ED" w:rsidRPr="00C508ED">
        <w:rPr>
          <w:i/>
          <w:sz w:val="22"/>
          <w:szCs w:val="22"/>
        </w:rPr>
        <w:t xml:space="preserve"> </w:t>
      </w:r>
      <w:r w:rsidRPr="00C508ED">
        <w:rPr>
          <w:i/>
          <w:sz w:val="22"/>
          <w:szCs w:val="22"/>
        </w:rPr>
        <w:t xml:space="preserve">[προσδιορισμός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508ED">
        <w:rPr>
          <w:i/>
          <w:sz w:val="22"/>
          <w:szCs w:val="22"/>
        </w:rPr>
        <w:t>Δήλώσης</w:t>
      </w:r>
      <w:proofErr w:type="spellEnd"/>
      <w:r w:rsidRPr="00C508ED">
        <w:rPr>
          <w:i/>
          <w:sz w:val="22"/>
          <w:szCs w:val="22"/>
        </w:rPr>
        <w:t xml:space="preserve"> για τους σκοπούς </w:t>
      </w:r>
      <w:r w:rsidR="00C508ED" w:rsidRPr="00C508ED">
        <w:rPr>
          <w:rFonts w:asciiTheme="minorHAnsi" w:hAnsiTheme="minorHAnsi" w:cstheme="minorHAnsi"/>
          <w:i/>
          <w:sz w:val="22"/>
          <w:szCs w:val="22"/>
        </w:rPr>
        <w:t>της ΑΝΟΙΚΤΗΣ ΔΙΑΔΙΚΑΣΙΑΣ ΓΙΑ ΤΗ ΣΥΝΑΨΗ ΗΛΕΚΤΡΟΝΙΚΗΣ ΔΗΜΟΣΙΑΣ ΣΥΜΒΑΣΗΣ ΤΟΥ ΕΡΓΟΥ: «ΑΠΟΚΑΤΑΣΤΑΣΗ ΒΛΑΒΩΝ ΠΟΥ ΠΡ</w:t>
      </w:r>
      <w:r w:rsidR="00360217">
        <w:rPr>
          <w:rFonts w:asciiTheme="minorHAnsi" w:hAnsiTheme="minorHAnsi" w:cstheme="minorHAnsi"/>
          <w:i/>
          <w:sz w:val="22"/>
          <w:szCs w:val="22"/>
        </w:rPr>
        <w:t>Ο</w:t>
      </w:r>
      <w:r w:rsidR="00C508ED" w:rsidRPr="00C508ED">
        <w:rPr>
          <w:rFonts w:asciiTheme="minorHAnsi" w:hAnsiTheme="minorHAnsi" w:cstheme="minorHAnsi"/>
          <w:i/>
          <w:sz w:val="22"/>
          <w:szCs w:val="22"/>
        </w:rPr>
        <w:t>ΚΛΗΘΗΚΑΝ ΚΑΤΑ ΤΙΣ ΠΛΗΜΜΥΡΕΣ ΤΗΣ 18</w:t>
      </w:r>
      <w:r w:rsidR="00C508ED" w:rsidRPr="00C508ED">
        <w:rPr>
          <w:rFonts w:asciiTheme="minorHAnsi" w:hAnsiTheme="minorHAnsi" w:cstheme="minorHAnsi"/>
          <w:i/>
          <w:sz w:val="22"/>
          <w:szCs w:val="22"/>
          <w:vertAlign w:val="superscript"/>
        </w:rPr>
        <w:t>ης</w:t>
      </w:r>
      <w:r w:rsidR="00C508ED" w:rsidRPr="00C508ED">
        <w:rPr>
          <w:rFonts w:asciiTheme="minorHAnsi" w:hAnsiTheme="minorHAnsi" w:cstheme="minorHAnsi"/>
          <w:i/>
          <w:sz w:val="22"/>
          <w:szCs w:val="22"/>
        </w:rPr>
        <w:t xml:space="preserve"> ΚΑΙ 19</w:t>
      </w:r>
      <w:r w:rsidR="00C508ED" w:rsidRPr="00C508ED">
        <w:rPr>
          <w:rFonts w:asciiTheme="minorHAnsi" w:hAnsiTheme="minorHAnsi" w:cstheme="minorHAnsi"/>
          <w:i/>
          <w:sz w:val="22"/>
          <w:szCs w:val="22"/>
          <w:vertAlign w:val="superscript"/>
        </w:rPr>
        <w:t>ης</w:t>
      </w:r>
      <w:r w:rsidR="00C508ED" w:rsidRPr="00C508ED">
        <w:rPr>
          <w:rFonts w:asciiTheme="minorHAnsi" w:hAnsiTheme="minorHAnsi" w:cstheme="minorHAnsi"/>
          <w:i/>
          <w:sz w:val="22"/>
          <w:szCs w:val="22"/>
        </w:rPr>
        <w:t xml:space="preserve"> ΣΕΠΤΕΜΒΡΙΟΥ 2020 ΛΟΓΩ ΤΟΥ ΜΕΣΟΓΕΙΑΚΟΥ ΚΥΚΛΩΝΑ ‘’ΙΑΝΟΣ’’ ΣΤΟ ΟΔΙΚΟ  ΔΙΚΤΥΟ ΚΑΙ ΣΤΑ ΑΝΑΧΩΜΑΤΑ ΠΟΤΑΜΩΝ ΚΑΙ ΡΕΜΑΤΩΝ ΑΡΜΟΔΙΟΤΗΤΑΣ ΠΕ ΤΡΙΚΑΛΩΝ» ΥΠΟΕΡΓΟ 1:  «ΑΠΟΚΑΤΑΣΤΑΣΗ ΒΛΑΒΩΝ ΠΟΥ ΠΡ</w:t>
      </w:r>
      <w:r w:rsidR="00360217">
        <w:rPr>
          <w:rFonts w:asciiTheme="minorHAnsi" w:hAnsiTheme="minorHAnsi" w:cstheme="minorHAnsi"/>
          <w:i/>
          <w:sz w:val="22"/>
          <w:szCs w:val="22"/>
        </w:rPr>
        <w:t>Ο</w:t>
      </w:r>
      <w:r w:rsidR="00C508ED" w:rsidRPr="00C508ED">
        <w:rPr>
          <w:rFonts w:asciiTheme="minorHAnsi" w:hAnsiTheme="minorHAnsi" w:cstheme="minorHAnsi"/>
          <w:i/>
          <w:sz w:val="22"/>
          <w:szCs w:val="22"/>
        </w:rPr>
        <w:t>ΚΛΗΘΗΚΑΝ ΚΑΤΑ ΤΙΣ ΠΛΗΜΜΥΡΕΣ ΤΗΣ 18</w:t>
      </w:r>
      <w:r w:rsidR="00C508ED" w:rsidRPr="00C508ED">
        <w:rPr>
          <w:rFonts w:asciiTheme="minorHAnsi" w:hAnsiTheme="minorHAnsi" w:cstheme="minorHAnsi"/>
          <w:i/>
          <w:sz w:val="22"/>
          <w:szCs w:val="22"/>
          <w:vertAlign w:val="superscript"/>
        </w:rPr>
        <w:t>ης</w:t>
      </w:r>
      <w:r w:rsidR="00C508ED" w:rsidRPr="00C508ED">
        <w:rPr>
          <w:rFonts w:asciiTheme="minorHAnsi" w:hAnsiTheme="minorHAnsi" w:cstheme="minorHAnsi"/>
          <w:i/>
          <w:sz w:val="22"/>
          <w:szCs w:val="22"/>
        </w:rPr>
        <w:t xml:space="preserve"> ΚΑΙ 19</w:t>
      </w:r>
      <w:r w:rsidR="00C508ED" w:rsidRPr="00C508ED">
        <w:rPr>
          <w:rFonts w:asciiTheme="minorHAnsi" w:hAnsiTheme="minorHAnsi" w:cstheme="minorHAnsi"/>
          <w:i/>
          <w:sz w:val="22"/>
          <w:szCs w:val="22"/>
          <w:vertAlign w:val="superscript"/>
        </w:rPr>
        <w:t>ης</w:t>
      </w:r>
      <w:r w:rsidR="00C508ED" w:rsidRPr="00C508ED">
        <w:rPr>
          <w:rFonts w:asciiTheme="minorHAnsi" w:hAnsiTheme="minorHAnsi" w:cstheme="minorHAnsi"/>
          <w:i/>
          <w:sz w:val="22"/>
          <w:szCs w:val="22"/>
        </w:rPr>
        <w:t xml:space="preserve"> ΣΕΠΤΕΜΒΡΙΟΥ 2020 ΛΟΓΩ ΤΟΥ ΜΕΣΟΓΕΙΑΚΟΥ ΚΥΚΛΩΝΑ ‘’ΙΑΝΟΣ’’ ΣΤΟ ΟΔΙΚΟ  ΔΙΚΤΥΟ ΚΑΙ ΣΤΑ ΑΝΑΧΩΜΑΤΑ ΠΟΤΑΜΩΝ ΚΑΙ ΡΕΜΑΤΩΝ ΑΡΜΟΔΙΟΤΗΤΑΣ ΠΕ ΤΡΙΚΑΛΩΝ»</w:t>
      </w:r>
    </w:p>
    <w:p w:rsidR="002F6B21" w:rsidRPr="00C508ED" w:rsidRDefault="00C508ED" w:rsidP="00C508ED">
      <w:pPr>
        <w:ind w:firstLine="0"/>
        <w:rPr>
          <w:i/>
        </w:rPr>
      </w:pPr>
      <w:r w:rsidRPr="00C508ED">
        <w:rPr>
          <w:i/>
        </w:rPr>
        <w:t xml:space="preserve"> </w:t>
      </w:r>
      <w:r w:rsidR="00F62DFA" w:rsidRPr="00C508ED">
        <w:rPr>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C5612C">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CF" w:rsidRDefault="00BF2FCF">
      <w:pPr>
        <w:spacing w:after="0" w:line="240" w:lineRule="auto"/>
      </w:pPr>
      <w:r>
        <w:separator/>
      </w:r>
    </w:p>
  </w:endnote>
  <w:endnote w:type="continuationSeparator" w:id="0">
    <w:p w:rsidR="00BF2FCF" w:rsidRDefault="00BF2FCF">
      <w:pPr>
        <w:spacing w:after="0" w:line="240" w:lineRule="auto"/>
      </w:pPr>
      <w:r>
        <w:continuationSeparator/>
      </w:r>
    </w:p>
  </w:endnote>
  <w:endnote w:id="1">
    <w:p w:rsidR="00091CAA" w:rsidRPr="002F6B21" w:rsidRDefault="00091CA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91CAA" w:rsidRPr="002F6B21" w:rsidRDefault="00091CA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91CAA" w:rsidRPr="00F62DFA" w:rsidRDefault="00091CA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91CAA" w:rsidRPr="00F62DFA" w:rsidRDefault="00091CA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91CAA" w:rsidRPr="00F62DFA" w:rsidRDefault="00091CA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91CAA" w:rsidRPr="002F6B21" w:rsidRDefault="00091CA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91CAA" w:rsidRPr="002F6B21" w:rsidRDefault="00091CA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091CAA" w:rsidRPr="002F6B21" w:rsidRDefault="00091CA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091CAA" w:rsidRPr="002F6B21" w:rsidRDefault="00091CA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091CAA" w:rsidRPr="002F6B21" w:rsidRDefault="00091CA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91CAA" w:rsidRPr="002F6B21" w:rsidRDefault="00091CA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91CAA" w:rsidRPr="002F6B21" w:rsidRDefault="00091CA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91CAA" w:rsidRPr="002F6B21" w:rsidRDefault="00091CA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091CAA" w:rsidRPr="002F6B21" w:rsidRDefault="00091CA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91CAA" w:rsidRPr="002F6B21" w:rsidRDefault="00091CA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091CAA" w:rsidRPr="002F6B21" w:rsidRDefault="00091CA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91CAA" w:rsidRPr="002F6B21" w:rsidRDefault="00091CA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091CAA" w:rsidRPr="002F6B21" w:rsidRDefault="00091CA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091CAA" w:rsidRPr="002F6B21" w:rsidRDefault="00091CA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91CAA" w:rsidRPr="002F6B21" w:rsidRDefault="00091CA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91CAA" w:rsidRPr="002F6B21" w:rsidRDefault="00091CA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91CAA" w:rsidRPr="002F6B21" w:rsidRDefault="00091CA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091CAA" w:rsidRPr="002F6B21" w:rsidRDefault="00091CA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91CAA" w:rsidRPr="002F6B21" w:rsidRDefault="00091CA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091CAA" w:rsidRPr="002F6B21" w:rsidRDefault="00091CA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91CAA" w:rsidRPr="002F6B21" w:rsidRDefault="00091CA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91CAA" w:rsidRPr="002F6B21" w:rsidRDefault="00091CA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091CAA" w:rsidRPr="002F6B21" w:rsidRDefault="00091CA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91CAA" w:rsidRPr="002F6B21" w:rsidRDefault="00091CA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91CAA" w:rsidRPr="002F6B21" w:rsidRDefault="00091CAA" w:rsidP="00B73C16">
      <w:pPr>
        <w:pStyle w:val="af9"/>
        <w:tabs>
          <w:tab w:val="left" w:pos="284"/>
        </w:tabs>
        <w:ind w:firstLine="0"/>
      </w:pPr>
      <w:r w:rsidRPr="00F62DFA">
        <w:rPr>
          <w:rStyle w:val="a5"/>
        </w:rPr>
        <w:endnoteRef/>
      </w:r>
      <w:r w:rsidRPr="002F6B21">
        <w:tab/>
        <w:t>Άρθρο 73 παρ. 5.</w:t>
      </w:r>
    </w:p>
  </w:endnote>
  <w:endnote w:id="28">
    <w:p w:rsidR="00091CAA" w:rsidRPr="002F6B21" w:rsidRDefault="00091CA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91CAA" w:rsidRPr="002F6B21" w:rsidRDefault="00091CA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091CAA" w:rsidRPr="002F6B21" w:rsidRDefault="00091CA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091CAA" w:rsidRPr="002F6B21" w:rsidRDefault="00091CA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091CAA" w:rsidRPr="002F6B21" w:rsidRDefault="00091CA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091CAA" w:rsidRPr="002F6B21" w:rsidRDefault="00091CA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91CAA" w:rsidRPr="002F6B21" w:rsidRDefault="00091CA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91CAA" w:rsidRPr="002F6B21" w:rsidRDefault="00091CA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91CAA" w:rsidRPr="002F6B21" w:rsidRDefault="00091CA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091CAA" w:rsidRPr="002F6B21" w:rsidRDefault="00091CA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091CAA" w:rsidRPr="002F6B21" w:rsidRDefault="00091CA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91CAA" w:rsidRPr="002F6B21" w:rsidRDefault="00091CA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91CAA" w:rsidRPr="002F6B21" w:rsidRDefault="00091CA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91CAA" w:rsidRPr="002F6B21" w:rsidRDefault="00091CA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91CAA" w:rsidRPr="002F6B21" w:rsidRDefault="00091CA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091CAA" w:rsidRPr="002F6B21" w:rsidRDefault="00091CA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91CAA" w:rsidRPr="002F6B21" w:rsidRDefault="00091CA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091CAA" w:rsidRPr="002F6B21" w:rsidRDefault="00091CA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091CAA" w:rsidRPr="002F6B21" w:rsidRDefault="00091CA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091CAA" w:rsidRPr="002F6B21" w:rsidRDefault="00091CA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091CAA" w:rsidRPr="002F6B21" w:rsidRDefault="00091CA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CAA" w:rsidRDefault="00AF40F0">
    <w:pPr>
      <w:pStyle w:val="af0"/>
      <w:shd w:val="clear" w:color="auto" w:fill="FFFFFF"/>
      <w:jc w:val="center"/>
    </w:pPr>
    <w:fldSimple w:instr=" PAGE ">
      <w:r w:rsidR="00360217">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CF" w:rsidRDefault="00BF2FCF">
      <w:pPr>
        <w:spacing w:after="0" w:line="240" w:lineRule="auto"/>
      </w:pPr>
      <w:r>
        <w:separator/>
      </w:r>
    </w:p>
  </w:footnote>
  <w:footnote w:type="continuationSeparator" w:id="0">
    <w:p w:rsidR="00BF2FCF" w:rsidRDefault="00BF2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CAA" w:rsidRDefault="0015434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834"/>
    <w:rsid w:val="00037E70"/>
    <w:rsid w:val="0006339A"/>
    <w:rsid w:val="00067FAD"/>
    <w:rsid w:val="00091CAA"/>
    <w:rsid w:val="000A7A98"/>
    <w:rsid w:val="000B4C45"/>
    <w:rsid w:val="0015434B"/>
    <w:rsid w:val="001B4BDC"/>
    <w:rsid w:val="001E6916"/>
    <w:rsid w:val="001F1D41"/>
    <w:rsid w:val="002048C5"/>
    <w:rsid w:val="00277BE3"/>
    <w:rsid w:val="00280674"/>
    <w:rsid w:val="0028739C"/>
    <w:rsid w:val="002965DA"/>
    <w:rsid w:val="002965EA"/>
    <w:rsid w:val="002C2FDE"/>
    <w:rsid w:val="002F6B21"/>
    <w:rsid w:val="00335746"/>
    <w:rsid w:val="003471E8"/>
    <w:rsid w:val="00360217"/>
    <w:rsid w:val="00364CF9"/>
    <w:rsid w:val="003A5BD6"/>
    <w:rsid w:val="003D05A6"/>
    <w:rsid w:val="003D10A7"/>
    <w:rsid w:val="00423894"/>
    <w:rsid w:val="00431B1D"/>
    <w:rsid w:val="00462E2C"/>
    <w:rsid w:val="00474F6B"/>
    <w:rsid w:val="004834F1"/>
    <w:rsid w:val="004A40BE"/>
    <w:rsid w:val="004B67EC"/>
    <w:rsid w:val="004F4DBD"/>
    <w:rsid w:val="00506175"/>
    <w:rsid w:val="00506BFC"/>
    <w:rsid w:val="00507B31"/>
    <w:rsid w:val="00536D66"/>
    <w:rsid w:val="00552945"/>
    <w:rsid w:val="00576263"/>
    <w:rsid w:val="00584B88"/>
    <w:rsid w:val="005E1DBF"/>
    <w:rsid w:val="005F2161"/>
    <w:rsid w:val="006254C5"/>
    <w:rsid w:val="00656D94"/>
    <w:rsid w:val="00667335"/>
    <w:rsid w:val="006D0979"/>
    <w:rsid w:val="006E6612"/>
    <w:rsid w:val="006F18C0"/>
    <w:rsid w:val="007240DC"/>
    <w:rsid w:val="007318B7"/>
    <w:rsid w:val="00753F06"/>
    <w:rsid w:val="00782DD2"/>
    <w:rsid w:val="00794EB6"/>
    <w:rsid w:val="00865391"/>
    <w:rsid w:val="0087527E"/>
    <w:rsid w:val="00890107"/>
    <w:rsid w:val="00896BD2"/>
    <w:rsid w:val="008D511C"/>
    <w:rsid w:val="008E4B96"/>
    <w:rsid w:val="008F292F"/>
    <w:rsid w:val="00900081"/>
    <w:rsid w:val="00903227"/>
    <w:rsid w:val="009178C1"/>
    <w:rsid w:val="00951474"/>
    <w:rsid w:val="00955F12"/>
    <w:rsid w:val="009572A9"/>
    <w:rsid w:val="0096157F"/>
    <w:rsid w:val="00962009"/>
    <w:rsid w:val="0099584D"/>
    <w:rsid w:val="009A0E61"/>
    <w:rsid w:val="00A10BBF"/>
    <w:rsid w:val="00A973E8"/>
    <w:rsid w:val="00AD11E6"/>
    <w:rsid w:val="00AF0740"/>
    <w:rsid w:val="00AF40F0"/>
    <w:rsid w:val="00B62310"/>
    <w:rsid w:val="00B73C16"/>
    <w:rsid w:val="00BB442F"/>
    <w:rsid w:val="00BF2FCF"/>
    <w:rsid w:val="00C20BD2"/>
    <w:rsid w:val="00C441BF"/>
    <w:rsid w:val="00C508ED"/>
    <w:rsid w:val="00C54A28"/>
    <w:rsid w:val="00C5612C"/>
    <w:rsid w:val="00C64419"/>
    <w:rsid w:val="00C86856"/>
    <w:rsid w:val="00CA0924"/>
    <w:rsid w:val="00CB3B20"/>
    <w:rsid w:val="00CB5B66"/>
    <w:rsid w:val="00D04FCD"/>
    <w:rsid w:val="00D41CF2"/>
    <w:rsid w:val="00D45C76"/>
    <w:rsid w:val="00D55C98"/>
    <w:rsid w:val="00D809EF"/>
    <w:rsid w:val="00D86003"/>
    <w:rsid w:val="00D92CFE"/>
    <w:rsid w:val="00DA6573"/>
    <w:rsid w:val="00DB0908"/>
    <w:rsid w:val="00DD4A8C"/>
    <w:rsid w:val="00E00AB5"/>
    <w:rsid w:val="00E05269"/>
    <w:rsid w:val="00E109F9"/>
    <w:rsid w:val="00E161B2"/>
    <w:rsid w:val="00E329D7"/>
    <w:rsid w:val="00E87C9C"/>
    <w:rsid w:val="00E90CFC"/>
    <w:rsid w:val="00E92455"/>
    <w:rsid w:val="00ED13F8"/>
    <w:rsid w:val="00F140F3"/>
    <w:rsid w:val="00F35127"/>
    <w:rsid w:val="00F453B9"/>
    <w:rsid w:val="00F62DFA"/>
    <w:rsid w:val="00F876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2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5612C"/>
    <w:pPr>
      <w:tabs>
        <w:tab w:val="num" w:pos="0"/>
      </w:tabs>
      <w:ind w:left="360" w:hanging="360"/>
      <w:outlineLvl w:val="0"/>
    </w:pPr>
    <w:rPr>
      <w:b/>
      <w:sz w:val="28"/>
    </w:rPr>
  </w:style>
  <w:style w:type="paragraph" w:styleId="2">
    <w:name w:val="heading 2"/>
    <w:basedOn w:val="a0"/>
    <w:next w:val="a0"/>
    <w:qFormat/>
    <w:rsid w:val="00C5612C"/>
    <w:pPr>
      <w:tabs>
        <w:tab w:val="num" w:pos="0"/>
      </w:tabs>
      <w:ind w:left="720" w:hanging="360"/>
      <w:outlineLvl w:val="1"/>
    </w:pPr>
    <w:rPr>
      <w:b/>
      <w:sz w:val="24"/>
    </w:rPr>
  </w:style>
  <w:style w:type="paragraph" w:styleId="3">
    <w:name w:val="heading 3"/>
    <w:basedOn w:val="a0"/>
    <w:next w:val="a0"/>
    <w:qFormat/>
    <w:rsid w:val="00C5612C"/>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5612C"/>
  </w:style>
  <w:style w:type="character" w:customStyle="1" w:styleId="WW8Num1z1">
    <w:name w:val="WW8Num1z1"/>
    <w:rsid w:val="00C5612C"/>
  </w:style>
  <w:style w:type="character" w:customStyle="1" w:styleId="WW8Num1z2">
    <w:name w:val="WW8Num1z2"/>
    <w:rsid w:val="00C5612C"/>
  </w:style>
  <w:style w:type="character" w:customStyle="1" w:styleId="WW8Num1z3">
    <w:name w:val="WW8Num1z3"/>
    <w:rsid w:val="00C5612C"/>
  </w:style>
  <w:style w:type="character" w:customStyle="1" w:styleId="WW8Num1z4">
    <w:name w:val="WW8Num1z4"/>
    <w:rsid w:val="00C5612C"/>
  </w:style>
  <w:style w:type="character" w:customStyle="1" w:styleId="WW8Num1z5">
    <w:name w:val="WW8Num1z5"/>
    <w:rsid w:val="00C5612C"/>
  </w:style>
  <w:style w:type="character" w:customStyle="1" w:styleId="WW8Num1z6">
    <w:name w:val="WW8Num1z6"/>
    <w:rsid w:val="00C5612C"/>
  </w:style>
  <w:style w:type="character" w:customStyle="1" w:styleId="WW8Num1z7">
    <w:name w:val="WW8Num1z7"/>
    <w:rsid w:val="00C5612C"/>
  </w:style>
  <w:style w:type="character" w:customStyle="1" w:styleId="WW8Num1z8">
    <w:name w:val="WW8Num1z8"/>
    <w:rsid w:val="00C5612C"/>
  </w:style>
  <w:style w:type="character" w:customStyle="1" w:styleId="WW8Num2z0">
    <w:name w:val="WW8Num2z0"/>
    <w:rsid w:val="00C5612C"/>
  </w:style>
  <w:style w:type="character" w:customStyle="1" w:styleId="WW8Num2z1">
    <w:name w:val="WW8Num2z1"/>
    <w:rsid w:val="00C5612C"/>
  </w:style>
  <w:style w:type="character" w:customStyle="1" w:styleId="WW8Num2z2">
    <w:name w:val="WW8Num2z2"/>
    <w:rsid w:val="00C5612C"/>
  </w:style>
  <w:style w:type="character" w:customStyle="1" w:styleId="WW8Num2z3">
    <w:name w:val="WW8Num2z3"/>
    <w:rsid w:val="00C5612C"/>
  </w:style>
  <w:style w:type="character" w:customStyle="1" w:styleId="WW8Num2z4">
    <w:name w:val="WW8Num2z4"/>
    <w:rsid w:val="00C5612C"/>
  </w:style>
  <w:style w:type="character" w:customStyle="1" w:styleId="WW8Num2z5">
    <w:name w:val="WW8Num2z5"/>
    <w:rsid w:val="00C5612C"/>
  </w:style>
  <w:style w:type="character" w:customStyle="1" w:styleId="WW8Num2z6">
    <w:name w:val="WW8Num2z6"/>
    <w:rsid w:val="00C5612C"/>
  </w:style>
  <w:style w:type="character" w:customStyle="1" w:styleId="WW8Num2z7">
    <w:name w:val="WW8Num2z7"/>
    <w:rsid w:val="00C5612C"/>
  </w:style>
  <w:style w:type="character" w:customStyle="1" w:styleId="WW8Num2z8">
    <w:name w:val="WW8Num2z8"/>
    <w:rsid w:val="00C5612C"/>
  </w:style>
  <w:style w:type="character" w:customStyle="1" w:styleId="WW8Num3z0">
    <w:name w:val="WW8Num3z0"/>
    <w:rsid w:val="00C5612C"/>
  </w:style>
  <w:style w:type="character" w:customStyle="1" w:styleId="WW8Num4z0">
    <w:name w:val="WW8Num4z0"/>
    <w:rsid w:val="00C5612C"/>
  </w:style>
  <w:style w:type="character" w:customStyle="1" w:styleId="WW8Num5z0">
    <w:name w:val="WW8Num5z0"/>
    <w:rsid w:val="00C5612C"/>
    <w:rPr>
      <w:rFonts w:ascii="Times New Roman" w:hAnsi="Times New Roman" w:cs="Times New Roman"/>
      <w:sz w:val="22"/>
      <w:szCs w:val="24"/>
    </w:rPr>
  </w:style>
  <w:style w:type="character" w:customStyle="1" w:styleId="WW8Num5z1">
    <w:name w:val="WW8Num5z1"/>
    <w:rsid w:val="00C5612C"/>
  </w:style>
  <w:style w:type="character" w:customStyle="1" w:styleId="WW8Num5z2">
    <w:name w:val="WW8Num5z2"/>
    <w:rsid w:val="00C5612C"/>
  </w:style>
  <w:style w:type="character" w:customStyle="1" w:styleId="WW8Num5z3">
    <w:name w:val="WW8Num5z3"/>
    <w:rsid w:val="00C5612C"/>
  </w:style>
  <w:style w:type="character" w:customStyle="1" w:styleId="WW8Num5z4">
    <w:name w:val="WW8Num5z4"/>
    <w:rsid w:val="00C5612C"/>
  </w:style>
  <w:style w:type="character" w:customStyle="1" w:styleId="WW8Num5z5">
    <w:name w:val="WW8Num5z5"/>
    <w:rsid w:val="00C5612C"/>
  </w:style>
  <w:style w:type="character" w:customStyle="1" w:styleId="WW8Num5z6">
    <w:name w:val="WW8Num5z6"/>
    <w:rsid w:val="00C5612C"/>
  </w:style>
  <w:style w:type="character" w:customStyle="1" w:styleId="WW8Num5z7">
    <w:name w:val="WW8Num5z7"/>
    <w:rsid w:val="00C5612C"/>
  </w:style>
  <w:style w:type="character" w:customStyle="1" w:styleId="WW8Num5z8">
    <w:name w:val="WW8Num5z8"/>
    <w:rsid w:val="00C5612C"/>
  </w:style>
  <w:style w:type="character" w:customStyle="1" w:styleId="WW8Num6z0">
    <w:name w:val="WW8Num6z0"/>
    <w:rsid w:val="00C5612C"/>
    <w:rPr>
      <w:rFonts w:ascii="Times New Roman" w:hAnsi="Times New Roman" w:cs="Times New Roman"/>
    </w:rPr>
  </w:style>
  <w:style w:type="character" w:customStyle="1" w:styleId="WW8Num6z1">
    <w:name w:val="WW8Num6z1"/>
    <w:rsid w:val="00C5612C"/>
  </w:style>
  <w:style w:type="character" w:customStyle="1" w:styleId="WW8Num6z2">
    <w:name w:val="WW8Num6z2"/>
    <w:rsid w:val="00C5612C"/>
  </w:style>
  <w:style w:type="character" w:customStyle="1" w:styleId="WW8Num6z3">
    <w:name w:val="WW8Num6z3"/>
    <w:rsid w:val="00C5612C"/>
  </w:style>
  <w:style w:type="character" w:customStyle="1" w:styleId="WW8Num6z4">
    <w:name w:val="WW8Num6z4"/>
    <w:rsid w:val="00C5612C"/>
  </w:style>
  <w:style w:type="character" w:customStyle="1" w:styleId="WW8Num6z5">
    <w:name w:val="WW8Num6z5"/>
    <w:rsid w:val="00C5612C"/>
  </w:style>
  <w:style w:type="character" w:customStyle="1" w:styleId="WW8Num6z6">
    <w:name w:val="WW8Num6z6"/>
    <w:rsid w:val="00C5612C"/>
  </w:style>
  <w:style w:type="character" w:customStyle="1" w:styleId="WW8Num6z7">
    <w:name w:val="WW8Num6z7"/>
    <w:rsid w:val="00C5612C"/>
  </w:style>
  <w:style w:type="character" w:customStyle="1" w:styleId="WW8Num6z8">
    <w:name w:val="WW8Num6z8"/>
    <w:rsid w:val="00C5612C"/>
  </w:style>
  <w:style w:type="character" w:customStyle="1" w:styleId="WW8Num7z0">
    <w:name w:val="WW8Num7z0"/>
    <w:rsid w:val="00C5612C"/>
  </w:style>
  <w:style w:type="character" w:customStyle="1" w:styleId="WW8Num7z1">
    <w:name w:val="WW8Num7z1"/>
    <w:rsid w:val="00C5612C"/>
  </w:style>
  <w:style w:type="character" w:customStyle="1" w:styleId="WW8Num7z2">
    <w:name w:val="WW8Num7z2"/>
    <w:rsid w:val="00C5612C"/>
  </w:style>
  <w:style w:type="character" w:customStyle="1" w:styleId="WW8Num7z3">
    <w:name w:val="WW8Num7z3"/>
    <w:rsid w:val="00C5612C"/>
  </w:style>
  <w:style w:type="character" w:customStyle="1" w:styleId="WW8Num7z4">
    <w:name w:val="WW8Num7z4"/>
    <w:rsid w:val="00C5612C"/>
  </w:style>
  <w:style w:type="character" w:customStyle="1" w:styleId="WW8Num7z5">
    <w:name w:val="WW8Num7z5"/>
    <w:rsid w:val="00C5612C"/>
  </w:style>
  <w:style w:type="character" w:customStyle="1" w:styleId="WW8Num7z6">
    <w:name w:val="WW8Num7z6"/>
    <w:rsid w:val="00C5612C"/>
  </w:style>
  <w:style w:type="character" w:customStyle="1" w:styleId="WW8Num7z7">
    <w:name w:val="WW8Num7z7"/>
    <w:rsid w:val="00C5612C"/>
  </w:style>
  <w:style w:type="character" w:customStyle="1" w:styleId="WW8Num7z8">
    <w:name w:val="WW8Num7z8"/>
    <w:rsid w:val="00C5612C"/>
  </w:style>
  <w:style w:type="character" w:customStyle="1" w:styleId="WW8Num8z0">
    <w:name w:val="WW8Num8z0"/>
    <w:rsid w:val="00C5612C"/>
    <w:rPr>
      <w:rFonts w:cs="Calibri"/>
      <w:b w:val="0"/>
      <w:bCs w:val="0"/>
      <w:i w:val="0"/>
      <w:iCs w:val="0"/>
      <w:color w:val="000000"/>
      <w:sz w:val="22"/>
      <w:szCs w:val="22"/>
    </w:rPr>
  </w:style>
  <w:style w:type="character" w:customStyle="1" w:styleId="WW8Num8z1">
    <w:name w:val="WW8Num8z1"/>
    <w:rsid w:val="00C5612C"/>
  </w:style>
  <w:style w:type="character" w:customStyle="1" w:styleId="WW8Num8z2">
    <w:name w:val="WW8Num8z2"/>
    <w:rsid w:val="00C5612C"/>
  </w:style>
  <w:style w:type="character" w:customStyle="1" w:styleId="WW8Num8z3">
    <w:name w:val="WW8Num8z3"/>
    <w:rsid w:val="00C5612C"/>
  </w:style>
  <w:style w:type="character" w:customStyle="1" w:styleId="WW8Num8z4">
    <w:name w:val="WW8Num8z4"/>
    <w:rsid w:val="00C5612C"/>
  </w:style>
  <w:style w:type="character" w:customStyle="1" w:styleId="WW8Num8z5">
    <w:name w:val="WW8Num8z5"/>
    <w:rsid w:val="00C5612C"/>
  </w:style>
  <w:style w:type="character" w:customStyle="1" w:styleId="WW8Num8z6">
    <w:name w:val="WW8Num8z6"/>
    <w:rsid w:val="00C5612C"/>
  </w:style>
  <w:style w:type="character" w:customStyle="1" w:styleId="WW8Num8z7">
    <w:name w:val="WW8Num8z7"/>
    <w:rsid w:val="00C5612C"/>
  </w:style>
  <w:style w:type="character" w:customStyle="1" w:styleId="WW8Num8z8">
    <w:name w:val="WW8Num8z8"/>
    <w:rsid w:val="00C5612C"/>
  </w:style>
  <w:style w:type="character" w:customStyle="1" w:styleId="WW8Num4z1">
    <w:name w:val="WW8Num4z1"/>
    <w:rsid w:val="00C5612C"/>
  </w:style>
  <w:style w:type="character" w:customStyle="1" w:styleId="WW8Num4z2">
    <w:name w:val="WW8Num4z2"/>
    <w:rsid w:val="00C5612C"/>
  </w:style>
  <w:style w:type="character" w:customStyle="1" w:styleId="WW8Num4z3">
    <w:name w:val="WW8Num4z3"/>
    <w:rsid w:val="00C5612C"/>
  </w:style>
  <w:style w:type="character" w:customStyle="1" w:styleId="WW8Num4z4">
    <w:name w:val="WW8Num4z4"/>
    <w:rsid w:val="00C5612C"/>
  </w:style>
  <w:style w:type="character" w:customStyle="1" w:styleId="WW8Num4z5">
    <w:name w:val="WW8Num4z5"/>
    <w:rsid w:val="00C5612C"/>
  </w:style>
  <w:style w:type="character" w:customStyle="1" w:styleId="WW8Num4z6">
    <w:name w:val="WW8Num4z6"/>
    <w:rsid w:val="00C5612C"/>
  </w:style>
  <w:style w:type="character" w:customStyle="1" w:styleId="WW8Num4z7">
    <w:name w:val="WW8Num4z7"/>
    <w:rsid w:val="00C5612C"/>
  </w:style>
  <w:style w:type="character" w:customStyle="1" w:styleId="WW8Num4z8">
    <w:name w:val="WW8Num4z8"/>
    <w:rsid w:val="00C5612C"/>
  </w:style>
  <w:style w:type="character" w:customStyle="1" w:styleId="WW8Num9z0">
    <w:name w:val="WW8Num9z0"/>
    <w:rsid w:val="00C5612C"/>
  </w:style>
  <w:style w:type="character" w:customStyle="1" w:styleId="WW8Num9z1">
    <w:name w:val="WW8Num9z1"/>
    <w:rsid w:val="00C5612C"/>
  </w:style>
  <w:style w:type="character" w:customStyle="1" w:styleId="WW8Num9z2">
    <w:name w:val="WW8Num9z2"/>
    <w:rsid w:val="00C5612C"/>
  </w:style>
  <w:style w:type="character" w:customStyle="1" w:styleId="WW8Num9z3">
    <w:name w:val="WW8Num9z3"/>
    <w:rsid w:val="00C5612C"/>
  </w:style>
  <w:style w:type="character" w:customStyle="1" w:styleId="WW8Num9z4">
    <w:name w:val="WW8Num9z4"/>
    <w:rsid w:val="00C5612C"/>
  </w:style>
  <w:style w:type="character" w:customStyle="1" w:styleId="WW8Num9z5">
    <w:name w:val="WW8Num9z5"/>
    <w:rsid w:val="00C5612C"/>
  </w:style>
  <w:style w:type="character" w:customStyle="1" w:styleId="WW8Num9z6">
    <w:name w:val="WW8Num9z6"/>
    <w:rsid w:val="00C5612C"/>
  </w:style>
  <w:style w:type="character" w:customStyle="1" w:styleId="WW8Num9z7">
    <w:name w:val="WW8Num9z7"/>
    <w:rsid w:val="00C5612C"/>
  </w:style>
  <w:style w:type="character" w:customStyle="1" w:styleId="WW8Num9z8">
    <w:name w:val="WW8Num9z8"/>
    <w:rsid w:val="00C5612C"/>
  </w:style>
  <w:style w:type="character" w:customStyle="1" w:styleId="4">
    <w:name w:val="Προεπιλεγμένη γραμματοσειρά4"/>
    <w:rsid w:val="00C5612C"/>
  </w:style>
  <w:style w:type="character" w:customStyle="1" w:styleId="WW8Num10z0">
    <w:name w:val="WW8Num10z0"/>
    <w:rsid w:val="00C5612C"/>
  </w:style>
  <w:style w:type="character" w:customStyle="1" w:styleId="WW8Num10z1">
    <w:name w:val="WW8Num10z1"/>
    <w:rsid w:val="00C5612C"/>
  </w:style>
  <w:style w:type="character" w:customStyle="1" w:styleId="WW8Num10z2">
    <w:name w:val="WW8Num10z2"/>
    <w:rsid w:val="00C5612C"/>
  </w:style>
  <w:style w:type="character" w:customStyle="1" w:styleId="WW8Num10z3">
    <w:name w:val="WW8Num10z3"/>
    <w:rsid w:val="00C5612C"/>
  </w:style>
  <w:style w:type="character" w:customStyle="1" w:styleId="WW8Num10z4">
    <w:name w:val="WW8Num10z4"/>
    <w:rsid w:val="00C5612C"/>
  </w:style>
  <w:style w:type="character" w:customStyle="1" w:styleId="WW8Num10z5">
    <w:name w:val="WW8Num10z5"/>
    <w:rsid w:val="00C5612C"/>
  </w:style>
  <w:style w:type="character" w:customStyle="1" w:styleId="WW8Num10z6">
    <w:name w:val="WW8Num10z6"/>
    <w:rsid w:val="00C5612C"/>
  </w:style>
  <w:style w:type="character" w:customStyle="1" w:styleId="WW8Num10z7">
    <w:name w:val="WW8Num10z7"/>
    <w:rsid w:val="00C5612C"/>
  </w:style>
  <w:style w:type="character" w:customStyle="1" w:styleId="WW8Num10z8">
    <w:name w:val="WW8Num10z8"/>
    <w:rsid w:val="00C5612C"/>
  </w:style>
  <w:style w:type="character" w:customStyle="1" w:styleId="30">
    <w:name w:val="Προεπιλεγμένη γραμματοσειρά3"/>
    <w:rsid w:val="00C5612C"/>
  </w:style>
  <w:style w:type="character" w:customStyle="1" w:styleId="WW8Num3z1">
    <w:name w:val="WW8Num3z1"/>
    <w:rsid w:val="00C5612C"/>
  </w:style>
  <w:style w:type="character" w:customStyle="1" w:styleId="WW8Num3z2">
    <w:name w:val="WW8Num3z2"/>
    <w:rsid w:val="00C5612C"/>
  </w:style>
  <w:style w:type="character" w:customStyle="1" w:styleId="WW8Num3z3">
    <w:name w:val="WW8Num3z3"/>
    <w:rsid w:val="00C5612C"/>
  </w:style>
  <w:style w:type="character" w:customStyle="1" w:styleId="WW8Num3z4">
    <w:name w:val="WW8Num3z4"/>
    <w:rsid w:val="00C5612C"/>
  </w:style>
  <w:style w:type="character" w:customStyle="1" w:styleId="WW8Num3z5">
    <w:name w:val="WW8Num3z5"/>
    <w:rsid w:val="00C5612C"/>
  </w:style>
  <w:style w:type="character" w:customStyle="1" w:styleId="WW8Num3z6">
    <w:name w:val="WW8Num3z6"/>
    <w:rsid w:val="00C5612C"/>
  </w:style>
  <w:style w:type="character" w:customStyle="1" w:styleId="WW8Num3z7">
    <w:name w:val="WW8Num3z7"/>
    <w:rsid w:val="00C5612C"/>
  </w:style>
  <w:style w:type="character" w:customStyle="1" w:styleId="WW8Num3z8">
    <w:name w:val="WW8Num3z8"/>
    <w:rsid w:val="00C5612C"/>
  </w:style>
  <w:style w:type="character" w:customStyle="1" w:styleId="WW8Num11z0">
    <w:name w:val="WW8Num11z0"/>
    <w:rsid w:val="00C5612C"/>
  </w:style>
  <w:style w:type="character" w:customStyle="1" w:styleId="WW8Num11z1">
    <w:name w:val="WW8Num11z1"/>
    <w:rsid w:val="00C5612C"/>
  </w:style>
  <w:style w:type="character" w:customStyle="1" w:styleId="WW8Num11z2">
    <w:name w:val="WW8Num11z2"/>
    <w:rsid w:val="00C5612C"/>
  </w:style>
  <w:style w:type="character" w:customStyle="1" w:styleId="WW8Num11z3">
    <w:name w:val="WW8Num11z3"/>
    <w:rsid w:val="00C5612C"/>
  </w:style>
  <w:style w:type="character" w:customStyle="1" w:styleId="WW8Num11z4">
    <w:name w:val="WW8Num11z4"/>
    <w:rsid w:val="00C5612C"/>
  </w:style>
  <w:style w:type="character" w:customStyle="1" w:styleId="WW8Num11z5">
    <w:name w:val="WW8Num11z5"/>
    <w:rsid w:val="00C5612C"/>
  </w:style>
  <w:style w:type="character" w:customStyle="1" w:styleId="WW8Num11z6">
    <w:name w:val="WW8Num11z6"/>
    <w:rsid w:val="00C5612C"/>
  </w:style>
  <w:style w:type="character" w:customStyle="1" w:styleId="WW8Num11z7">
    <w:name w:val="WW8Num11z7"/>
    <w:rsid w:val="00C5612C"/>
  </w:style>
  <w:style w:type="character" w:customStyle="1" w:styleId="WW8Num11z8">
    <w:name w:val="WW8Num11z8"/>
    <w:rsid w:val="00C5612C"/>
  </w:style>
  <w:style w:type="character" w:customStyle="1" w:styleId="WW8Num12z0">
    <w:name w:val="WW8Num12z0"/>
    <w:rsid w:val="00C5612C"/>
  </w:style>
  <w:style w:type="character" w:customStyle="1" w:styleId="WW8Num12z1">
    <w:name w:val="WW8Num12z1"/>
    <w:rsid w:val="00C5612C"/>
  </w:style>
  <w:style w:type="character" w:customStyle="1" w:styleId="WW8Num12z2">
    <w:name w:val="WW8Num12z2"/>
    <w:rsid w:val="00C5612C"/>
  </w:style>
  <w:style w:type="character" w:customStyle="1" w:styleId="WW8Num12z3">
    <w:name w:val="WW8Num12z3"/>
    <w:rsid w:val="00C5612C"/>
  </w:style>
  <w:style w:type="character" w:customStyle="1" w:styleId="WW8Num12z4">
    <w:name w:val="WW8Num12z4"/>
    <w:rsid w:val="00C5612C"/>
  </w:style>
  <w:style w:type="character" w:customStyle="1" w:styleId="WW8Num12z5">
    <w:name w:val="WW8Num12z5"/>
    <w:rsid w:val="00C5612C"/>
  </w:style>
  <w:style w:type="character" w:customStyle="1" w:styleId="WW8Num12z6">
    <w:name w:val="WW8Num12z6"/>
    <w:rsid w:val="00C5612C"/>
  </w:style>
  <w:style w:type="character" w:customStyle="1" w:styleId="WW8Num12z7">
    <w:name w:val="WW8Num12z7"/>
    <w:rsid w:val="00C5612C"/>
  </w:style>
  <w:style w:type="character" w:customStyle="1" w:styleId="WW8Num12z8">
    <w:name w:val="WW8Num12z8"/>
    <w:rsid w:val="00C5612C"/>
  </w:style>
  <w:style w:type="character" w:customStyle="1" w:styleId="20">
    <w:name w:val="Προεπιλεγμένη γραμματοσειρά2"/>
    <w:rsid w:val="00C5612C"/>
  </w:style>
  <w:style w:type="character" w:customStyle="1" w:styleId="10">
    <w:name w:val="Προεπιλεγμένη γραμματοσειρά1"/>
    <w:rsid w:val="00C5612C"/>
  </w:style>
  <w:style w:type="character" w:customStyle="1" w:styleId="5">
    <w:name w:val="Προεπιλεγμένη γραμματοσειρά5"/>
    <w:rsid w:val="00C5612C"/>
  </w:style>
  <w:style w:type="character" w:styleId="-">
    <w:name w:val="Hyperlink"/>
    <w:rsid w:val="00C5612C"/>
    <w:rPr>
      <w:color w:val="0000FF"/>
      <w:u w:val="single"/>
    </w:rPr>
  </w:style>
  <w:style w:type="character" w:customStyle="1" w:styleId="Char">
    <w:name w:val="Κεφαλίδα Char"/>
    <w:rsid w:val="00C5612C"/>
    <w:rPr>
      <w:rFonts w:ascii="Calibri" w:eastAsia="Times New Roman" w:hAnsi="Calibri" w:cs="Times New Roman"/>
    </w:rPr>
  </w:style>
  <w:style w:type="character" w:customStyle="1" w:styleId="Char1">
    <w:name w:val="Κεφαλίδα Char1"/>
    <w:rsid w:val="00C5612C"/>
    <w:rPr>
      <w:rFonts w:ascii="Calibri" w:eastAsia="Calibri" w:hAnsi="Calibri" w:cs="Times New Roman"/>
    </w:rPr>
  </w:style>
  <w:style w:type="character" w:customStyle="1" w:styleId="Char0">
    <w:name w:val="Κείμενο πλαισίου Char"/>
    <w:rsid w:val="00C5612C"/>
    <w:rPr>
      <w:rFonts w:ascii="Tahoma" w:eastAsia="Times New Roman" w:hAnsi="Tahoma" w:cs="Tahoma"/>
      <w:sz w:val="16"/>
      <w:szCs w:val="16"/>
    </w:rPr>
  </w:style>
  <w:style w:type="character" w:customStyle="1" w:styleId="1Char">
    <w:name w:val="Επικεφαλίδα 1 Char"/>
    <w:rsid w:val="00C5612C"/>
    <w:rPr>
      <w:rFonts w:ascii="Candara" w:eastAsia="Times New Roman" w:hAnsi="Candara" w:cs="Candara"/>
      <w:b/>
      <w:bCs/>
      <w:sz w:val="26"/>
      <w:szCs w:val="22"/>
    </w:rPr>
  </w:style>
  <w:style w:type="character" w:customStyle="1" w:styleId="Char2">
    <w:name w:val="Υποσέλιδο Char"/>
    <w:rsid w:val="00C5612C"/>
    <w:rPr>
      <w:rFonts w:eastAsia="Times New Roman"/>
      <w:sz w:val="22"/>
      <w:szCs w:val="22"/>
    </w:rPr>
  </w:style>
  <w:style w:type="character" w:customStyle="1" w:styleId="2Char">
    <w:name w:val="Επικεφαλίδα 2 Char"/>
    <w:rsid w:val="00C5612C"/>
    <w:rPr>
      <w:rFonts w:ascii="Candara" w:hAnsi="Candara" w:cs="Candara"/>
      <w:b/>
      <w:bCs/>
      <w:color w:val="000000"/>
      <w:sz w:val="24"/>
      <w:szCs w:val="26"/>
    </w:rPr>
  </w:style>
  <w:style w:type="character" w:customStyle="1" w:styleId="3Char">
    <w:name w:val="Επικεφαλίδα 3 Char"/>
    <w:rsid w:val="00C5612C"/>
    <w:rPr>
      <w:rFonts w:ascii="Candara" w:hAnsi="Candara" w:cs="Candara"/>
      <w:b/>
      <w:bCs/>
      <w:i/>
      <w:sz w:val="22"/>
      <w:szCs w:val="22"/>
    </w:rPr>
  </w:style>
  <w:style w:type="character" w:customStyle="1" w:styleId="ListLabel1">
    <w:name w:val="ListLabel 1"/>
    <w:rsid w:val="00C5612C"/>
    <w:rPr>
      <w:rFonts w:cs="Courier New"/>
    </w:rPr>
  </w:style>
  <w:style w:type="character" w:customStyle="1" w:styleId="a4">
    <w:name w:val="Χαρακτήρες αρίθμησης"/>
    <w:rsid w:val="00C5612C"/>
  </w:style>
  <w:style w:type="character" w:customStyle="1" w:styleId="a5">
    <w:name w:val="Χαρακτήρες υποσημείωσης"/>
    <w:rsid w:val="00C5612C"/>
  </w:style>
  <w:style w:type="character" w:styleId="a6">
    <w:name w:val="footnote reference"/>
    <w:rsid w:val="00C5612C"/>
    <w:rPr>
      <w:vertAlign w:val="superscript"/>
    </w:rPr>
  </w:style>
  <w:style w:type="character" w:customStyle="1" w:styleId="a7">
    <w:name w:val="Κουκκίδες"/>
    <w:rsid w:val="00C5612C"/>
    <w:rPr>
      <w:rFonts w:ascii="OpenSymbol" w:eastAsia="OpenSymbol" w:hAnsi="OpenSymbol" w:cs="OpenSymbol"/>
    </w:rPr>
  </w:style>
  <w:style w:type="character" w:customStyle="1" w:styleId="WW8Num20z0">
    <w:name w:val="WW8Num20z0"/>
    <w:rsid w:val="00C5612C"/>
    <w:rPr>
      <w:rFonts w:ascii="Times New Roman" w:hAnsi="Times New Roman" w:cs="Times New Roman"/>
      <w:sz w:val="22"/>
      <w:szCs w:val="24"/>
    </w:rPr>
  </w:style>
  <w:style w:type="character" w:customStyle="1" w:styleId="WW8Num20z1">
    <w:name w:val="WW8Num20z1"/>
    <w:rsid w:val="00C5612C"/>
  </w:style>
  <w:style w:type="character" w:customStyle="1" w:styleId="WW8Num20z2">
    <w:name w:val="WW8Num20z2"/>
    <w:rsid w:val="00C5612C"/>
  </w:style>
  <w:style w:type="character" w:customStyle="1" w:styleId="WW8Num20z3">
    <w:name w:val="WW8Num20z3"/>
    <w:rsid w:val="00C5612C"/>
  </w:style>
  <w:style w:type="character" w:customStyle="1" w:styleId="WW8Num20z4">
    <w:name w:val="WW8Num20z4"/>
    <w:rsid w:val="00C5612C"/>
  </w:style>
  <w:style w:type="character" w:customStyle="1" w:styleId="WW8Num20z5">
    <w:name w:val="WW8Num20z5"/>
    <w:rsid w:val="00C5612C"/>
  </w:style>
  <w:style w:type="character" w:customStyle="1" w:styleId="WW8Num20z6">
    <w:name w:val="WW8Num20z6"/>
    <w:rsid w:val="00C5612C"/>
  </w:style>
  <w:style w:type="character" w:customStyle="1" w:styleId="WW8Num20z7">
    <w:name w:val="WW8Num20z7"/>
    <w:rsid w:val="00C5612C"/>
  </w:style>
  <w:style w:type="character" w:customStyle="1" w:styleId="WW8Num20z8">
    <w:name w:val="WW8Num20z8"/>
    <w:rsid w:val="00C5612C"/>
  </w:style>
  <w:style w:type="character" w:customStyle="1" w:styleId="WW8Num21z0">
    <w:name w:val="WW8Num21z0"/>
    <w:rsid w:val="00C5612C"/>
    <w:rPr>
      <w:rFonts w:ascii="Times New Roman" w:hAnsi="Times New Roman" w:cs="Times New Roman"/>
    </w:rPr>
  </w:style>
  <w:style w:type="character" w:customStyle="1" w:styleId="WW8Num21z1">
    <w:name w:val="WW8Num21z1"/>
    <w:rsid w:val="00C5612C"/>
  </w:style>
  <w:style w:type="character" w:customStyle="1" w:styleId="WW8Num21z2">
    <w:name w:val="WW8Num21z2"/>
    <w:rsid w:val="00C5612C"/>
  </w:style>
  <w:style w:type="character" w:customStyle="1" w:styleId="WW8Num21z3">
    <w:name w:val="WW8Num21z3"/>
    <w:rsid w:val="00C5612C"/>
  </w:style>
  <w:style w:type="character" w:customStyle="1" w:styleId="WW8Num21z4">
    <w:name w:val="WW8Num21z4"/>
    <w:rsid w:val="00C5612C"/>
  </w:style>
  <w:style w:type="character" w:customStyle="1" w:styleId="WW8Num21z5">
    <w:name w:val="WW8Num21z5"/>
    <w:rsid w:val="00C5612C"/>
  </w:style>
  <w:style w:type="character" w:customStyle="1" w:styleId="WW8Num21z6">
    <w:name w:val="WW8Num21z6"/>
    <w:rsid w:val="00C5612C"/>
  </w:style>
  <w:style w:type="character" w:customStyle="1" w:styleId="WW8Num21z7">
    <w:name w:val="WW8Num21z7"/>
    <w:rsid w:val="00C5612C"/>
  </w:style>
  <w:style w:type="character" w:customStyle="1" w:styleId="WW8Num21z8">
    <w:name w:val="WW8Num21z8"/>
    <w:rsid w:val="00C5612C"/>
  </w:style>
  <w:style w:type="character" w:customStyle="1" w:styleId="WW8Num23z0">
    <w:name w:val="WW8Num23z0"/>
    <w:rsid w:val="00C5612C"/>
  </w:style>
  <w:style w:type="character" w:customStyle="1" w:styleId="WW8Num23z1">
    <w:name w:val="WW8Num23z1"/>
    <w:rsid w:val="00C5612C"/>
  </w:style>
  <w:style w:type="character" w:customStyle="1" w:styleId="WW8Num23z2">
    <w:name w:val="WW8Num23z2"/>
    <w:rsid w:val="00C5612C"/>
  </w:style>
  <w:style w:type="character" w:customStyle="1" w:styleId="WW8Num23z3">
    <w:name w:val="WW8Num23z3"/>
    <w:rsid w:val="00C5612C"/>
  </w:style>
  <w:style w:type="character" w:customStyle="1" w:styleId="WW8Num23z4">
    <w:name w:val="WW8Num23z4"/>
    <w:rsid w:val="00C5612C"/>
  </w:style>
  <w:style w:type="character" w:customStyle="1" w:styleId="WW8Num23z5">
    <w:name w:val="WW8Num23z5"/>
    <w:rsid w:val="00C5612C"/>
  </w:style>
  <w:style w:type="character" w:customStyle="1" w:styleId="WW8Num23z6">
    <w:name w:val="WW8Num23z6"/>
    <w:rsid w:val="00C5612C"/>
  </w:style>
  <w:style w:type="character" w:customStyle="1" w:styleId="WW8Num23z7">
    <w:name w:val="WW8Num23z7"/>
    <w:rsid w:val="00C5612C"/>
  </w:style>
  <w:style w:type="character" w:customStyle="1" w:styleId="WW8Num23z8">
    <w:name w:val="WW8Num23z8"/>
    <w:rsid w:val="00C5612C"/>
  </w:style>
  <w:style w:type="character" w:customStyle="1" w:styleId="a8">
    <w:name w:val="Σύμβολο υποσημείωσης"/>
    <w:rsid w:val="00C5612C"/>
    <w:rPr>
      <w:vertAlign w:val="superscript"/>
    </w:rPr>
  </w:style>
  <w:style w:type="character" w:customStyle="1" w:styleId="DeltaViewInsertion">
    <w:name w:val="DeltaView Insertion"/>
    <w:rsid w:val="00C5612C"/>
    <w:rPr>
      <w:b/>
      <w:i/>
      <w:spacing w:val="0"/>
      <w:lang w:val="el-GR"/>
    </w:rPr>
  </w:style>
  <w:style w:type="character" w:customStyle="1" w:styleId="NormalBoldChar">
    <w:name w:val="NormalBold Char"/>
    <w:rsid w:val="00C5612C"/>
    <w:rPr>
      <w:rFonts w:ascii="Times New Roman" w:eastAsia="Times New Roman" w:hAnsi="Times New Roman" w:cs="Times New Roman"/>
      <w:b/>
      <w:sz w:val="24"/>
      <w:lang w:val="el-GR"/>
    </w:rPr>
  </w:style>
  <w:style w:type="character" w:customStyle="1" w:styleId="a9">
    <w:name w:val="Χαρακτήρες σημείωσης τέλους"/>
    <w:rsid w:val="00C5612C"/>
    <w:rPr>
      <w:vertAlign w:val="superscript"/>
    </w:rPr>
  </w:style>
  <w:style w:type="character" w:customStyle="1" w:styleId="WW-">
    <w:name w:val="WW-Χαρακτήρες σημείωσης τέλους"/>
    <w:rsid w:val="00C5612C"/>
  </w:style>
  <w:style w:type="character" w:styleId="aa">
    <w:name w:val="endnote reference"/>
    <w:rsid w:val="00C5612C"/>
    <w:rPr>
      <w:vertAlign w:val="superscript"/>
    </w:rPr>
  </w:style>
  <w:style w:type="paragraph" w:customStyle="1" w:styleId="ab">
    <w:name w:val="Επικεφαλίδα"/>
    <w:basedOn w:val="a"/>
    <w:next w:val="a0"/>
    <w:rsid w:val="00C5612C"/>
    <w:pPr>
      <w:keepNext/>
      <w:spacing w:before="240" w:after="120"/>
    </w:pPr>
    <w:rPr>
      <w:rFonts w:ascii="Arial" w:eastAsia="Microsoft YaHei" w:hAnsi="Arial" w:cs="Mangal"/>
      <w:sz w:val="28"/>
      <w:szCs w:val="28"/>
    </w:rPr>
  </w:style>
  <w:style w:type="paragraph" w:styleId="a0">
    <w:name w:val="Body Text"/>
    <w:basedOn w:val="a"/>
    <w:rsid w:val="00C5612C"/>
    <w:pPr>
      <w:spacing w:after="120"/>
    </w:pPr>
  </w:style>
  <w:style w:type="paragraph" w:styleId="ac">
    <w:name w:val="List"/>
    <w:basedOn w:val="a0"/>
    <w:rsid w:val="00C5612C"/>
    <w:rPr>
      <w:rFonts w:cs="Mangal"/>
    </w:rPr>
  </w:style>
  <w:style w:type="paragraph" w:styleId="ad">
    <w:name w:val="caption"/>
    <w:basedOn w:val="a"/>
    <w:qFormat/>
    <w:rsid w:val="00C5612C"/>
    <w:pPr>
      <w:suppressLineNumbers/>
      <w:spacing w:before="120" w:after="120"/>
    </w:pPr>
    <w:rPr>
      <w:rFonts w:cs="Mangal"/>
      <w:i/>
      <w:iCs/>
      <w:sz w:val="24"/>
      <w:szCs w:val="24"/>
    </w:rPr>
  </w:style>
  <w:style w:type="paragraph" w:customStyle="1" w:styleId="ae">
    <w:name w:val="Ευρετήριο"/>
    <w:basedOn w:val="a"/>
    <w:rsid w:val="00C5612C"/>
    <w:pPr>
      <w:suppressLineNumbers/>
    </w:pPr>
    <w:rPr>
      <w:rFonts w:cs="Mangal"/>
    </w:rPr>
  </w:style>
  <w:style w:type="paragraph" w:customStyle="1" w:styleId="40">
    <w:name w:val="Λεζάντα4"/>
    <w:basedOn w:val="a"/>
    <w:rsid w:val="00C5612C"/>
    <w:pPr>
      <w:suppressLineNumbers/>
      <w:spacing w:before="120" w:after="120"/>
    </w:pPr>
    <w:rPr>
      <w:rFonts w:cs="Mangal"/>
      <w:i/>
      <w:iCs/>
      <w:sz w:val="24"/>
      <w:szCs w:val="24"/>
    </w:rPr>
  </w:style>
  <w:style w:type="paragraph" w:customStyle="1" w:styleId="31">
    <w:name w:val="Λεζάντα3"/>
    <w:basedOn w:val="a"/>
    <w:rsid w:val="00C5612C"/>
    <w:pPr>
      <w:suppressLineNumbers/>
      <w:spacing w:before="120" w:after="120"/>
    </w:pPr>
    <w:rPr>
      <w:rFonts w:cs="Mangal"/>
      <w:i/>
      <w:iCs/>
      <w:sz w:val="24"/>
      <w:szCs w:val="24"/>
    </w:rPr>
  </w:style>
  <w:style w:type="paragraph" w:customStyle="1" w:styleId="21">
    <w:name w:val="Λεζάντα2"/>
    <w:basedOn w:val="a"/>
    <w:rsid w:val="00C5612C"/>
    <w:pPr>
      <w:suppressLineNumbers/>
      <w:spacing w:before="120" w:after="120"/>
    </w:pPr>
    <w:rPr>
      <w:rFonts w:cs="Mangal"/>
      <w:i/>
      <w:iCs/>
      <w:sz w:val="24"/>
      <w:szCs w:val="24"/>
    </w:rPr>
  </w:style>
  <w:style w:type="paragraph" w:customStyle="1" w:styleId="11">
    <w:name w:val="Λεζάντα1"/>
    <w:basedOn w:val="a"/>
    <w:rsid w:val="00C5612C"/>
    <w:pPr>
      <w:suppressLineNumbers/>
      <w:spacing w:before="120" w:after="120"/>
    </w:pPr>
    <w:rPr>
      <w:rFonts w:cs="Mangal"/>
      <w:i/>
      <w:iCs/>
      <w:sz w:val="24"/>
      <w:szCs w:val="24"/>
    </w:rPr>
  </w:style>
  <w:style w:type="paragraph" w:styleId="af">
    <w:name w:val="header"/>
    <w:basedOn w:val="a"/>
    <w:rsid w:val="00C5612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5612C"/>
    <w:pPr>
      <w:spacing w:after="0" w:line="100" w:lineRule="atLeast"/>
      <w:ind w:left="-568" w:right="-355" w:firstLine="284"/>
    </w:pPr>
    <w:rPr>
      <w:rFonts w:ascii="Arial" w:hAnsi="Arial" w:cs="Arial"/>
      <w:b/>
      <w:sz w:val="24"/>
      <w:szCs w:val="20"/>
    </w:rPr>
  </w:style>
  <w:style w:type="paragraph" w:customStyle="1" w:styleId="13">
    <w:name w:val="Χωρίς διάστιχο1"/>
    <w:rsid w:val="00C5612C"/>
    <w:pPr>
      <w:suppressAutoHyphens/>
    </w:pPr>
    <w:rPr>
      <w:rFonts w:ascii="Calibri" w:eastAsia="Arial" w:hAnsi="Calibri" w:cs="Calibri"/>
      <w:kern w:val="1"/>
      <w:sz w:val="22"/>
      <w:szCs w:val="22"/>
      <w:lang w:eastAsia="zh-CN"/>
    </w:rPr>
  </w:style>
  <w:style w:type="paragraph" w:customStyle="1" w:styleId="GRHelvA">
    <w:name w:val="GR Helv Aπλό"/>
    <w:basedOn w:val="a"/>
    <w:rsid w:val="00C5612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5612C"/>
    <w:pPr>
      <w:spacing w:after="0" w:line="100" w:lineRule="atLeast"/>
    </w:pPr>
    <w:rPr>
      <w:rFonts w:ascii="Tahoma" w:hAnsi="Tahoma" w:cs="Tahoma"/>
      <w:sz w:val="16"/>
      <w:szCs w:val="16"/>
    </w:rPr>
  </w:style>
  <w:style w:type="paragraph" w:customStyle="1" w:styleId="15">
    <w:name w:val="Παράγραφος λίστας1"/>
    <w:basedOn w:val="a"/>
    <w:rsid w:val="00C5612C"/>
    <w:pPr>
      <w:spacing w:after="0"/>
      <w:ind w:left="720" w:firstLine="0"/>
      <w:jc w:val="left"/>
    </w:pPr>
    <w:rPr>
      <w:rFonts w:eastAsia="Calibri"/>
    </w:rPr>
  </w:style>
  <w:style w:type="paragraph" w:styleId="af0">
    <w:name w:val="footer"/>
    <w:basedOn w:val="a"/>
    <w:rsid w:val="00C5612C"/>
    <w:pPr>
      <w:suppressLineNumbers/>
      <w:tabs>
        <w:tab w:val="center" w:pos="4153"/>
        <w:tab w:val="right" w:pos="8306"/>
      </w:tabs>
      <w:spacing w:after="0" w:line="100" w:lineRule="atLeast"/>
    </w:pPr>
    <w:rPr>
      <w:sz w:val="16"/>
    </w:rPr>
  </w:style>
  <w:style w:type="paragraph" w:customStyle="1" w:styleId="Web1">
    <w:name w:val="Κανονικό (Web)1"/>
    <w:basedOn w:val="a"/>
    <w:rsid w:val="00C5612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5612C"/>
    <w:pPr>
      <w:suppressLineNumbers/>
    </w:pPr>
  </w:style>
  <w:style w:type="paragraph" w:customStyle="1" w:styleId="af2">
    <w:name w:val="Επικεφαλίδα πίνακα"/>
    <w:basedOn w:val="af1"/>
    <w:rsid w:val="00C5612C"/>
    <w:pPr>
      <w:jc w:val="center"/>
    </w:pPr>
    <w:rPr>
      <w:b/>
      <w:bCs/>
    </w:rPr>
  </w:style>
  <w:style w:type="paragraph" w:styleId="af3">
    <w:name w:val="footnote text"/>
    <w:basedOn w:val="a"/>
    <w:rsid w:val="00C5612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5612C"/>
    <w:pPr>
      <w:widowControl w:val="0"/>
      <w:suppressAutoHyphens/>
    </w:pPr>
    <w:rPr>
      <w:rFonts w:eastAsia="SimSun" w:cs="Mangal"/>
      <w:sz w:val="24"/>
      <w:szCs w:val="24"/>
      <w:lang w:eastAsia="zh-CN" w:bidi="hi-IN"/>
    </w:rPr>
  </w:style>
  <w:style w:type="paragraph" w:customStyle="1" w:styleId="af4">
    <w:name w:val="Παραθέσεις"/>
    <w:basedOn w:val="a"/>
    <w:rsid w:val="00C5612C"/>
  </w:style>
  <w:style w:type="paragraph" w:styleId="af5">
    <w:name w:val="Title"/>
    <w:basedOn w:val="ab"/>
    <w:next w:val="a0"/>
    <w:qFormat/>
    <w:rsid w:val="00C5612C"/>
  </w:style>
  <w:style w:type="paragraph" w:styleId="af6">
    <w:name w:val="Subtitle"/>
    <w:basedOn w:val="ab"/>
    <w:next w:val="a0"/>
    <w:qFormat/>
    <w:rsid w:val="00C5612C"/>
  </w:style>
  <w:style w:type="paragraph" w:customStyle="1" w:styleId="af7">
    <w:name w:val="Προμορφοποιημένο κείμενο"/>
    <w:basedOn w:val="a"/>
    <w:rsid w:val="00C5612C"/>
  </w:style>
  <w:style w:type="paragraph" w:customStyle="1" w:styleId="af8">
    <w:name w:val="Οριζόντια γραμμή"/>
    <w:basedOn w:val="a"/>
    <w:next w:val="a0"/>
    <w:rsid w:val="00C5612C"/>
  </w:style>
  <w:style w:type="paragraph" w:customStyle="1" w:styleId="Pagedecouverture">
    <w:name w:val="Page de couverture"/>
    <w:basedOn w:val="a"/>
    <w:next w:val="a"/>
    <w:rsid w:val="00C5612C"/>
    <w:pPr>
      <w:spacing w:after="0"/>
    </w:pPr>
  </w:style>
  <w:style w:type="paragraph" w:customStyle="1" w:styleId="PartTitle">
    <w:name w:val="PartTitle"/>
    <w:basedOn w:val="a"/>
    <w:next w:val="ChapterTitle"/>
    <w:rsid w:val="00C5612C"/>
    <w:pPr>
      <w:keepNext/>
      <w:pageBreakBefore/>
      <w:spacing w:before="120" w:after="360"/>
      <w:jc w:val="center"/>
    </w:pPr>
    <w:rPr>
      <w:b/>
      <w:sz w:val="36"/>
    </w:rPr>
  </w:style>
  <w:style w:type="paragraph" w:customStyle="1" w:styleId="ChapterTitle">
    <w:name w:val="ChapterTitle"/>
    <w:basedOn w:val="a"/>
    <w:next w:val="a"/>
    <w:rsid w:val="00C5612C"/>
    <w:pPr>
      <w:keepNext/>
      <w:spacing w:before="120" w:after="360"/>
      <w:ind w:firstLine="0"/>
      <w:jc w:val="center"/>
    </w:pPr>
    <w:rPr>
      <w:b/>
    </w:rPr>
  </w:style>
  <w:style w:type="paragraph" w:customStyle="1" w:styleId="Titrearticle">
    <w:name w:val="Titre article"/>
    <w:basedOn w:val="a"/>
    <w:next w:val="a"/>
    <w:rsid w:val="00C5612C"/>
    <w:pPr>
      <w:keepNext/>
      <w:spacing w:before="360" w:after="120"/>
      <w:jc w:val="center"/>
    </w:pPr>
    <w:rPr>
      <w:i/>
    </w:rPr>
  </w:style>
  <w:style w:type="paragraph" w:customStyle="1" w:styleId="Point0">
    <w:name w:val="Point 0"/>
    <w:basedOn w:val="a"/>
    <w:rsid w:val="00C5612C"/>
    <w:pPr>
      <w:ind w:left="850" w:hanging="850"/>
    </w:pPr>
  </w:style>
  <w:style w:type="paragraph" w:customStyle="1" w:styleId="Tiret0">
    <w:name w:val="Tiret 0"/>
    <w:basedOn w:val="Point0"/>
    <w:rsid w:val="00C5612C"/>
    <w:pPr>
      <w:tabs>
        <w:tab w:val="num" w:pos="850"/>
      </w:tabs>
    </w:pPr>
  </w:style>
  <w:style w:type="paragraph" w:customStyle="1" w:styleId="Point1">
    <w:name w:val="Point 1"/>
    <w:basedOn w:val="a"/>
    <w:rsid w:val="00C5612C"/>
    <w:pPr>
      <w:ind w:left="1417" w:hanging="567"/>
    </w:pPr>
  </w:style>
  <w:style w:type="paragraph" w:customStyle="1" w:styleId="Tiret1">
    <w:name w:val="Tiret 1"/>
    <w:basedOn w:val="Point1"/>
    <w:rsid w:val="00C5612C"/>
    <w:pPr>
      <w:tabs>
        <w:tab w:val="num" w:pos="1417"/>
      </w:tabs>
    </w:pPr>
  </w:style>
  <w:style w:type="paragraph" w:customStyle="1" w:styleId="SectionTitle">
    <w:name w:val="SectionTitle"/>
    <w:basedOn w:val="a"/>
    <w:next w:val="1"/>
    <w:rsid w:val="00C5612C"/>
    <w:pPr>
      <w:keepNext/>
      <w:spacing w:before="120" w:after="360"/>
      <w:jc w:val="center"/>
    </w:pPr>
    <w:rPr>
      <w:b/>
      <w:smallCaps/>
      <w:sz w:val="28"/>
    </w:rPr>
  </w:style>
  <w:style w:type="paragraph" w:customStyle="1" w:styleId="Text1">
    <w:name w:val="Text 1"/>
    <w:basedOn w:val="a"/>
    <w:rsid w:val="00C5612C"/>
    <w:pPr>
      <w:ind w:left="850" w:firstLine="0"/>
    </w:pPr>
  </w:style>
  <w:style w:type="paragraph" w:customStyle="1" w:styleId="NumPar1">
    <w:name w:val="NumPar 1"/>
    <w:basedOn w:val="a"/>
    <w:next w:val="Text1"/>
    <w:rsid w:val="00C5612C"/>
    <w:pPr>
      <w:tabs>
        <w:tab w:val="num" w:pos="850"/>
      </w:tabs>
      <w:ind w:left="850" w:hanging="850"/>
    </w:pPr>
  </w:style>
  <w:style w:type="paragraph" w:customStyle="1" w:styleId="NormalLeft">
    <w:name w:val="Normal Left"/>
    <w:basedOn w:val="a"/>
    <w:rsid w:val="00C5612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5580</Words>
  <Characters>30133</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Company>
  <LinksUpToDate>false</LinksUpToDate>
  <CharactersWithSpaces>35642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m.amprazi</cp:lastModifiedBy>
  <cp:revision>15</cp:revision>
  <cp:lastPrinted>2017-06-28T07:51:00Z</cp:lastPrinted>
  <dcterms:created xsi:type="dcterms:W3CDTF">2020-12-28T12:47:00Z</dcterms:created>
  <dcterms:modified xsi:type="dcterms:W3CDTF">2021-03-26T11:59:00Z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